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EF" w:rsidRDefault="00F601EF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F02BAB" w:rsidRDefault="00F02BAB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RELATÓRIO </w:t>
      </w:r>
      <w:r w:rsidR="004921FB">
        <w:rPr>
          <w:rFonts w:ascii="Arial" w:eastAsia="Calibri" w:hAnsi="Arial" w:cs="Arial"/>
          <w:b/>
          <w:bCs/>
          <w:lang w:eastAsia="en-US"/>
        </w:rPr>
        <w:t>DE ATIVIDADES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="0062396D">
        <w:rPr>
          <w:rFonts w:ascii="Arial" w:eastAsia="Calibri" w:hAnsi="Arial" w:cs="Arial"/>
          <w:b/>
          <w:bCs/>
          <w:lang w:eastAsia="en-US"/>
        </w:rPr>
        <w:t>PAPIM</w:t>
      </w:r>
      <w:r w:rsidR="00F601EF">
        <w:rPr>
          <w:rFonts w:ascii="Arial" w:eastAsia="Calibri" w:hAnsi="Arial" w:cs="Arial"/>
          <w:b/>
          <w:bCs/>
          <w:lang w:eastAsia="en-US"/>
        </w:rPr>
        <w:t xml:space="preserve"> EDIÇÃO 2020-2021</w:t>
      </w:r>
    </w:p>
    <w:p w:rsidR="00F601EF" w:rsidRDefault="00F601EF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F601EF" w:rsidRDefault="00F601EF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proofErr w:type="gramStart"/>
      <w:r>
        <w:rPr>
          <w:rFonts w:ascii="Arial" w:eastAsia="Calibri" w:hAnsi="Arial" w:cs="Arial"/>
          <w:b/>
          <w:bCs/>
          <w:lang w:eastAsia="en-US"/>
        </w:rPr>
        <w:t xml:space="preserve">(  </w:t>
      </w:r>
      <w:proofErr w:type="gramEnd"/>
      <w:r>
        <w:rPr>
          <w:rFonts w:ascii="Arial" w:eastAsia="Calibri" w:hAnsi="Arial" w:cs="Arial"/>
          <w:b/>
          <w:bCs/>
          <w:lang w:eastAsia="en-US"/>
        </w:rPr>
        <w:t xml:space="preserve"> ) PARCIAL       (    ) FINAL</w:t>
      </w:r>
    </w:p>
    <w:p w:rsidR="00F601EF" w:rsidRDefault="00F601EF" w:rsidP="00D0432F">
      <w:pPr>
        <w:shd w:val="clear" w:color="auto" w:fill="004A80"/>
        <w:tabs>
          <w:tab w:val="center" w:pos="4677"/>
          <w:tab w:val="right" w:pos="9639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126BFE" w:rsidRDefault="00126B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B92156" w:rsidTr="00CE3B5C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156" w:rsidRDefault="006E0273" w:rsidP="00F601EF">
            <w:pPr>
              <w:pStyle w:val="Contedodatabela"/>
              <w:snapToGrid w:val="0"/>
              <w:spacing w:before="57" w:after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PARTE </w:t>
            </w:r>
            <w:r w:rsidR="00F601EF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: </w:t>
            </w:r>
            <w:r w:rsidR="00B92156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RELATÓRIO </w:t>
            </w:r>
            <w:r w:rsidR="00F601EF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 w:rsidR="00B92156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DISCENTES DE GRA</w:t>
            </w:r>
            <w:r w:rsidR="00FB61D5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DUAÇÃO PARTICIPANTES DO PROJETO</w:t>
            </w:r>
          </w:p>
        </w:tc>
      </w:tr>
      <w:tr w:rsidR="00FB61D5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1D5" w:rsidRDefault="00FB61D5" w:rsidP="00FB61D5">
            <w:pPr>
              <w:pStyle w:val="Contedodatabela"/>
              <w:tabs>
                <w:tab w:val="center" w:pos="4746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Título do Projeto:                                                                            </w:t>
            </w:r>
          </w:p>
        </w:tc>
      </w:tr>
      <w:tr w:rsidR="00FB61D5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1D5" w:rsidRDefault="00FB61D5" w:rsidP="00FB61D5">
            <w:pPr>
              <w:pStyle w:val="Contedodatabela"/>
              <w:tabs>
                <w:tab w:val="center" w:pos="4746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 de realização:</w:t>
            </w:r>
          </w:p>
        </w:tc>
      </w:tr>
      <w:tr w:rsidR="00B92156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156" w:rsidRDefault="00FB61D5" w:rsidP="00CE3B5C">
            <w:pPr>
              <w:pStyle w:val="Contedodatabela"/>
              <w:tabs>
                <w:tab w:val="center" w:pos="4746"/>
              </w:tabs>
              <w:snapToGrid w:val="0"/>
              <w:spacing w:before="57" w:after="57"/>
            </w:pPr>
            <w:r>
              <w:rPr>
                <w:rFonts w:ascii="Times New Roman" w:eastAsia="Times New Roman" w:hAnsi="Times New Roman" w:cs="Times New Roman"/>
              </w:rPr>
              <w:t>Nome(s)</w:t>
            </w:r>
            <w:r w:rsidR="00B92156">
              <w:rPr>
                <w:rFonts w:ascii="Times New Roman" w:eastAsia="Times New Roman" w:hAnsi="Times New Roman" w:cs="Times New Roman"/>
              </w:rPr>
              <w:t>:                                                                                            Matrícula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B9215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B92156">
              <w:rPr>
                <w:rFonts w:ascii="Times New Roman" w:eastAsia="Times New Roman" w:hAnsi="Times New Roman" w:cs="Times New Roman"/>
              </w:rPr>
              <w:t xml:space="preserve">: </w:t>
            </w:r>
            <w:r w:rsidR="00B9215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92156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156" w:rsidRPr="00523E2A" w:rsidRDefault="00B92156" w:rsidP="00CE3B5C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hAnsi="Times New Roman" w:cs="Times New Roman"/>
              </w:rPr>
            </w:pPr>
            <w:r w:rsidRPr="00523E2A">
              <w:rPr>
                <w:rFonts w:ascii="Times New Roman" w:hAnsi="Times New Roman" w:cs="Times New Roman"/>
              </w:rPr>
              <w:t xml:space="preserve">Curso/ano: </w:t>
            </w:r>
          </w:p>
        </w:tc>
      </w:tr>
      <w:tr w:rsidR="00B92156" w:rsidRPr="00D0432F" w:rsidTr="00EB4A6B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2156" w:rsidRPr="001F1906" w:rsidRDefault="00E41B2B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>1</w:t>
            </w:r>
            <w:r w:rsidR="00B92156" w:rsidRPr="00F601EF">
              <w:rPr>
                <w:rFonts w:ascii="Times New Roman" w:eastAsia="Times New Roman" w:hAnsi="Times New Roman" w:cs="Times New Roman"/>
              </w:rPr>
              <w:t>. A</w:t>
            </w:r>
            <w:r w:rsidRPr="00F601EF">
              <w:rPr>
                <w:rFonts w:ascii="Times New Roman" w:eastAsia="Times New Roman" w:hAnsi="Times New Roman" w:cs="Times New Roman"/>
              </w:rPr>
              <w:t>ponte as principais contribuições do projeto para a melhoria do processo de ensino-aprendizagem da/na escola básica impactada</w:t>
            </w:r>
            <w:r w:rsidR="00B92156" w:rsidRPr="00F601EF">
              <w:rPr>
                <w:rFonts w:ascii="Times New Roman" w:eastAsia="Times New Roman" w:hAnsi="Times New Roman" w:cs="Times New Roman"/>
              </w:rPr>
              <w:t>.</w:t>
            </w:r>
            <w:r w:rsidR="00B9215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1D5" w:rsidRPr="00D0432F" w:rsidTr="00F601EF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61D5" w:rsidRPr="00F601EF" w:rsidRDefault="00FB61D5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2156" w:rsidRPr="00D0432F" w:rsidTr="00EB4A6B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273" w:rsidRPr="006C6348" w:rsidRDefault="006E0273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2</w:t>
            </w:r>
            <w:r w:rsidR="00B92156" w:rsidRPr="006C6348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.</w:t>
            </w:r>
            <w:r w:rsidR="00E41B2B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Quais </w:t>
            </w:r>
            <w:r w:rsidR="00E41B2B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contribuições a participação no projeto trouxe para sua formação acadêmica em geral e, especificamente, como disce</w:t>
            </w:r>
            <w: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>nte de um curso de licenciatura?</w:t>
            </w:r>
            <w:r w:rsidR="00E41B2B"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  <w:t xml:space="preserve"> </w:t>
            </w:r>
            <w:r w:rsidRPr="006E0273">
              <w:rPr>
                <w:rFonts w:ascii="Times New Roman" w:hAnsi="Times New Roman" w:cs="Arial"/>
                <w:i/>
                <w:iCs/>
                <w:color w:val="000000"/>
                <w:sz w:val="22"/>
                <w:szCs w:val="22"/>
              </w:rPr>
              <w:t>(Adicionalmente, a critério do respondente, p</w:t>
            </w:r>
            <w:r w:rsidRPr="006E0273">
              <w:rPr>
                <w:rFonts w:ascii="Cambria" w:eastAsia="Times New Roman" w:hAnsi="Cambria"/>
                <w:i/>
                <w:sz w:val="22"/>
              </w:rPr>
              <w:t>oderão ser destacados os problemas enfrentados e as estratégias utilizadas para a superação dos desafios).</w:t>
            </w:r>
          </w:p>
        </w:tc>
      </w:tr>
      <w:tr w:rsidR="00FB61D5" w:rsidRPr="00D0432F" w:rsidTr="00F601EF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  <w:p w:rsidR="00FB61D5" w:rsidRDefault="00FB61D5" w:rsidP="006E0273">
            <w:pPr>
              <w:jc w:val="both"/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</w:p>
        </w:tc>
      </w:tr>
    </w:tbl>
    <w:p w:rsidR="00B92156" w:rsidRDefault="00B92156" w:rsidP="00B921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92156" w:rsidRPr="004D2066" w:rsidRDefault="00B92156" w:rsidP="00B92156">
      <w:pPr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6334305"/>
          <w:placeholder>
            <w:docPart w:val="D435CECEC005457887364F8C79D05785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908878203"/>
          <w:placeholder>
            <w:docPart w:val="1865F4074AE444AC93BE6910BE6BFF50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1792558144"/>
          <w:placeholder>
            <w:docPart w:val="D084C572AC4D499C98D346F466E5A5C7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Pr="004D2066">
        <w:rPr>
          <w:rFonts w:ascii="Times New Roman" w:hAnsi="Times New Roman" w:cs="Times New Roman"/>
        </w:rPr>
        <w:t xml:space="preserve"> </w:t>
      </w:r>
      <w:proofErr w:type="spellStart"/>
      <w:r w:rsidRPr="004D2066">
        <w:rPr>
          <w:rFonts w:ascii="Times New Roman" w:hAnsi="Times New Roman" w:cs="Times New Roman"/>
        </w:rPr>
        <w:t>de</w:t>
      </w:r>
      <w:proofErr w:type="spellEnd"/>
      <w:r w:rsidRPr="004D20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8575469"/>
          <w:placeholder>
            <w:docPart w:val="0669315D75CB4DE7959CF9BB19E43097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Pr="004D2066">
        <w:rPr>
          <w:rFonts w:ascii="Times New Roman" w:hAnsi="Times New Roman" w:cs="Times New Roman"/>
        </w:rPr>
        <w:t>.</w:t>
      </w:r>
    </w:p>
    <w:p w:rsidR="00B92156" w:rsidRDefault="00B92156" w:rsidP="00B921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156" w:rsidRDefault="00B92156" w:rsidP="00B921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92156" w:rsidRDefault="00B92156" w:rsidP="00B921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Discente </w:t>
      </w:r>
      <w:r w:rsidR="00FB61D5">
        <w:rPr>
          <w:rFonts w:ascii="Times New Roman" w:hAnsi="Times New Roman" w:cs="Times New Roman"/>
          <w:sz w:val="22"/>
          <w:szCs w:val="22"/>
        </w:rPr>
        <w:t xml:space="preserve">Participante </w:t>
      </w:r>
      <w:r>
        <w:rPr>
          <w:rFonts w:ascii="Times New Roman" w:hAnsi="Times New Roman" w:cs="Times New Roman"/>
          <w:sz w:val="22"/>
          <w:szCs w:val="22"/>
        </w:rPr>
        <w:t>do Projeto</w:t>
      </w:r>
    </w:p>
    <w:p w:rsidR="00660A5C" w:rsidRDefault="00660A5C" w:rsidP="00660A5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60A5C" w:rsidTr="00CE3B5C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A5C" w:rsidRDefault="00F601EF" w:rsidP="006E0273">
            <w:pPr>
              <w:pStyle w:val="Contedodatabela"/>
              <w:snapToGrid w:val="0"/>
              <w:spacing w:before="57" w:after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lastRenderedPageBreak/>
              <w:t xml:space="preserve">PARTE 2: </w:t>
            </w:r>
            <w:r w:rsidR="006E0273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RELATÓRIO COORDENADOR(A)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DO PROJETO</w:t>
            </w:r>
          </w:p>
        </w:tc>
      </w:tr>
      <w:tr w:rsidR="006E0273" w:rsidTr="00CE3B5C">
        <w:trPr>
          <w:cantSplit/>
          <w:trHeight w:val="262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273" w:rsidRDefault="006E0273" w:rsidP="006E0273">
            <w:pPr>
              <w:pStyle w:val="Contedodatabela"/>
              <w:snapToGrid w:val="0"/>
              <w:spacing w:before="57" w:after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305AEC">
              <w:rPr>
                <w:rFonts w:ascii="Cambria" w:eastAsia="Times New Roman" w:hAnsi="Cambria"/>
                <w:b/>
              </w:rPr>
              <w:t>ATIVIDADES DESENVOLVIDAS E RESULTADOS OBTIDOS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>Título do Projeto: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Faculdade:                                                          Campus: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>Nome do Docente Coordenador do Projeto:</w:t>
            </w:r>
            <w:r w:rsidRPr="00F601E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Nome(s) dos Docentes da Unifesspa Colaboradores do Projeto: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Nome(s) dos Professores da Educação Básica Colaboradores do Projeto: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Nome(s) do(s) bolsistas graduandos: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Nomes do(s) voluntários graduandos: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Escola básica vinculada ao projeto: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Quantidade de aluno(a)s da Educação Básica impactados diretamente pelo projeto: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>Quantidade de professores da Educação Básica impactados diretamente pelo projeto: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Quantidade de Cursos de Graduação Envolvidos:     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Quantidade de Escolas de Educação Básica envolvidas: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 xml:space="preserve">Produção Técnico-Científica resultante do Projeto (número e tipo): </w:t>
            </w:r>
          </w:p>
        </w:tc>
      </w:tr>
      <w:tr w:rsidR="00F601E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1EF" w:rsidRPr="00F601EF" w:rsidRDefault="00F601EF" w:rsidP="00F601EF">
            <w:pPr>
              <w:pStyle w:val="Contedodatabela"/>
              <w:tabs>
                <w:tab w:val="left" w:pos="5205"/>
              </w:tabs>
              <w:snapToGrid w:val="0"/>
              <w:spacing w:before="57" w:after="57"/>
              <w:rPr>
                <w:rFonts w:ascii="Times New Roman" w:eastAsia="Times New Roman" w:hAnsi="Times New Roman" w:cs="Times New Roman"/>
              </w:rPr>
            </w:pPr>
            <w:r w:rsidRPr="00F601EF">
              <w:rPr>
                <w:rFonts w:ascii="Times New Roman" w:eastAsia="Times New Roman" w:hAnsi="Times New Roman" w:cs="Times New Roman"/>
              </w:rPr>
              <w:t>Participação em eventos</w:t>
            </w:r>
            <w:r w:rsidR="00EB4A6B">
              <w:rPr>
                <w:rFonts w:ascii="Times New Roman" w:eastAsia="Times New Roman" w:hAnsi="Times New Roman" w:cs="Times New Roman"/>
              </w:rPr>
              <w:t xml:space="preserve"> (nome do evento, local e data de realização)</w:t>
            </w:r>
            <w:r w:rsidRPr="00F601E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660A5C" w:rsidRPr="00D0432F" w:rsidTr="00F601EF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60A5C" w:rsidRPr="00D0432F" w:rsidRDefault="00660A5C" w:rsidP="00DD2CEF">
            <w:pPr>
              <w:pStyle w:val="NormalWeb"/>
              <w:jc w:val="both"/>
              <w:rPr>
                <w:iCs/>
              </w:rPr>
            </w:pPr>
            <w:r>
              <w:rPr>
                <w:iCs/>
              </w:rPr>
              <w:t xml:space="preserve">1 - </w:t>
            </w:r>
            <w:r w:rsidRPr="002A3B4E">
              <w:rPr>
                <w:iCs/>
                <w:sz w:val="22"/>
                <w:szCs w:val="22"/>
              </w:rPr>
              <w:t>INCREMENTO DIDÁTICO-METODOLÓGICO:</w:t>
            </w:r>
            <w:r>
              <w:rPr>
                <w:iCs/>
              </w:rPr>
              <w:t xml:space="preserve"> </w:t>
            </w:r>
            <w:r w:rsidRPr="000F4DB3">
              <w:rPr>
                <w:bCs/>
                <w:sz w:val="22"/>
                <w:szCs w:val="22"/>
              </w:rPr>
              <w:t xml:space="preserve">Descrever atividades e experimentos </w:t>
            </w:r>
            <w:r>
              <w:rPr>
                <w:bCs/>
                <w:sz w:val="22"/>
                <w:szCs w:val="22"/>
              </w:rPr>
              <w:t xml:space="preserve">do projeto que </w:t>
            </w:r>
            <w:r w:rsidRPr="000F4DB3">
              <w:rPr>
                <w:bCs/>
                <w:sz w:val="22"/>
                <w:szCs w:val="22"/>
              </w:rPr>
              <w:t>acrescenta</w:t>
            </w:r>
            <w:r>
              <w:rPr>
                <w:bCs/>
                <w:sz w:val="22"/>
                <w:szCs w:val="22"/>
              </w:rPr>
              <w:t>ram</w:t>
            </w:r>
            <w:r w:rsidRPr="000F4D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materiais didáticos, </w:t>
            </w:r>
            <w:r w:rsidRPr="000F4DB3">
              <w:rPr>
                <w:bCs/>
                <w:sz w:val="22"/>
                <w:szCs w:val="22"/>
              </w:rPr>
              <w:t>métodos e</w:t>
            </w:r>
            <w:r>
              <w:rPr>
                <w:bCs/>
                <w:sz w:val="22"/>
                <w:szCs w:val="22"/>
              </w:rPr>
              <w:t>/ou</w:t>
            </w:r>
            <w:r w:rsidRPr="000F4DB3">
              <w:rPr>
                <w:bCs/>
                <w:sz w:val="22"/>
                <w:szCs w:val="22"/>
              </w:rPr>
              <w:t xml:space="preserve"> técnicas eficazes ao processo de ensino-aprendizagem na Educação Básica e/ou Educação Superior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DD2CEF">
              <w:rPr>
                <w:rFonts w:cs="Arial"/>
                <w:iCs/>
              </w:rPr>
              <w:t>A</w:t>
            </w:r>
            <w:r w:rsidR="00DD2CEF" w:rsidRPr="00BB15BA">
              <w:rPr>
                <w:bCs/>
              </w:rPr>
              <w:t xml:space="preserve">ponte os principais obstáculos para o alcance deste objetivo e o que tem </w:t>
            </w:r>
            <w:r w:rsidR="00DD2CEF">
              <w:rPr>
                <w:bCs/>
              </w:rPr>
              <w:t xml:space="preserve">foi </w:t>
            </w:r>
            <w:r w:rsidR="00DD2CEF" w:rsidRPr="00BB15BA">
              <w:rPr>
                <w:bCs/>
              </w:rPr>
              <w:t>feito para a superação das dificuldades:</w:t>
            </w:r>
            <w:r w:rsidR="00DD2CEF">
              <w:rPr>
                <w:bCs/>
              </w:rPr>
              <w:t xml:space="preserve"> </w:t>
            </w:r>
            <w:r w:rsidR="00DD2CEF">
              <w:rPr>
                <w:rFonts w:cs="Arial"/>
                <w:iCs/>
              </w:rPr>
              <w:t xml:space="preserve"> </w:t>
            </w:r>
            <w:r w:rsidR="00DD2CEF">
              <w:rPr>
                <w:iCs/>
              </w:rPr>
              <w:t xml:space="preserve"> </w:t>
            </w:r>
            <w:r w:rsidR="00DD2CEF">
              <w:rPr>
                <w:rFonts w:cs="Arial"/>
                <w:iCs/>
              </w:rPr>
              <w:t xml:space="preserve"> 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5513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60A5C" w:rsidRPr="00D0432F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60A5C" w:rsidRPr="00D0432F" w:rsidRDefault="00660A5C" w:rsidP="00DD2CE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MELHORIA NO ENSINO-APRENDIZAGEM DA MODALIDADE DE ENSINO DA INSTITUIÇÃO ONDE O PROJETO ESTÁ SENDO APLICADO: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O projeto está contribuindo para a melhoria no desempenho dos alunos do ensino básico e/ou profissionalizante da instituição onde é aplicado?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>Se possível, a</w:t>
            </w:r>
            <w:r>
              <w:rPr>
                <w:rFonts w:ascii="Times New Roman" w:hAnsi="Times New Roman" w:cs="Arial"/>
                <w:iCs/>
                <w:color w:val="000000"/>
              </w:rPr>
              <w:t>present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>ar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evidências.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>A</w:t>
            </w:r>
            <w:r w:rsidR="00DD2CEF" w:rsidRPr="00BB15BA">
              <w:rPr>
                <w:rFonts w:ascii="Times New Roman" w:hAnsi="Times New Roman"/>
                <w:bCs/>
              </w:rPr>
              <w:t xml:space="preserve">ponte os principais obstáculos para o alcance deste objetivo e o que tem </w:t>
            </w:r>
            <w:r w:rsidR="00DD2CEF">
              <w:rPr>
                <w:rFonts w:ascii="Times New Roman" w:hAnsi="Times New Roman"/>
                <w:bCs/>
              </w:rPr>
              <w:t xml:space="preserve">foi </w:t>
            </w:r>
            <w:r w:rsidR="00DD2CEF" w:rsidRPr="00BB15BA">
              <w:rPr>
                <w:rFonts w:ascii="Times New Roman" w:hAnsi="Times New Roman"/>
                <w:bCs/>
              </w:rPr>
              <w:t>feito para a superação das dificuldades:</w:t>
            </w:r>
            <w:r w:rsidR="00DD2CEF">
              <w:rPr>
                <w:bCs/>
              </w:rPr>
              <w:t xml:space="preserve">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DD2CE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Pr="00D0432F" w:rsidRDefault="00660A5C" w:rsidP="00CE3B5C">
            <w:pPr>
              <w:pStyle w:val="PargrafodaLista"/>
              <w:tabs>
                <w:tab w:val="left" w:pos="379"/>
              </w:tabs>
              <w:spacing w:before="57" w:after="57" w:line="240" w:lineRule="auto"/>
              <w:ind w:left="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5C" w:rsidRPr="00D0432F" w:rsidRDefault="00660A5C" w:rsidP="00DD2CEF">
            <w:pPr>
              <w:pStyle w:val="PargrafodaLista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Theme="minorHAnsi" w:hAnsi="Times New Roman"/>
              </w:rPr>
              <w:t>3.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FORTALECIMENTO DO ENSINO DE GRADUAÇÃO DA UNIFESSPA: Neste item, citar a contribuição do projeto para aspectos como: mestria dos discentes em relação às atividades didático-metodológicas; motivação dos discentes para a docência, entre outros.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>A</w:t>
            </w:r>
            <w:r w:rsidR="00DD2CEF" w:rsidRPr="00BB15BA">
              <w:rPr>
                <w:rFonts w:ascii="Times New Roman" w:hAnsi="Times New Roman"/>
                <w:bCs/>
              </w:rPr>
              <w:t xml:space="preserve">ponte os principais obstáculos para o alcance deste objetivo e o que tem </w:t>
            </w:r>
            <w:r w:rsidR="00DD2CEF">
              <w:rPr>
                <w:rFonts w:ascii="Times New Roman" w:hAnsi="Times New Roman"/>
                <w:bCs/>
              </w:rPr>
              <w:t xml:space="preserve">foi </w:t>
            </w:r>
            <w:r w:rsidR="00DD2CEF" w:rsidRPr="00BB15BA">
              <w:rPr>
                <w:rFonts w:ascii="Times New Roman" w:hAnsi="Times New Roman"/>
                <w:bCs/>
              </w:rPr>
              <w:t>feito para a superação das dificuldades:</w:t>
            </w:r>
            <w:r w:rsidR="00DD2CEF">
              <w:rPr>
                <w:bCs/>
              </w:rPr>
              <w:t xml:space="preserve">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 w:rsidR="00DD2CE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DD2CEF"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660A5C" w:rsidRPr="00D0432F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5C" w:rsidRPr="00D0432F" w:rsidRDefault="00660A5C" w:rsidP="00EB4A6B">
            <w:pPr>
              <w:pStyle w:val="PargrafodaLista"/>
              <w:spacing w:after="0" w:line="240" w:lineRule="auto"/>
              <w:ind w:left="15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4. CONTRIBUIÇÃO AO PROFESSOR DA EDUCAÇÃO BÁSICA: Citar, neste campo, a contribuição ao docente da educação básica quanto aos aspectos: ampliação de oportunidades pela participação no projeto de ensino; incremento da produção acadêmica; maior investimento em formação continuada, etc. </w:t>
            </w:r>
            <w:r>
              <w:rPr>
                <w:rFonts w:ascii="Times New Roman" w:hAnsi="Times New Roman" w:cs="Arial"/>
                <w:iCs/>
                <w:color w:val="000000"/>
              </w:rPr>
              <w:t>A</w:t>
            </w:r>
            <w:r w:rsidRPr="00BB15BA">
              <w:rPr>
                <w:rFonts w:ascii="Times New Roman" w:hAnsi="Times New Roman"/>
                <w:bCs/>
              </w:rPr>
              <w:t xml:space="preserve">ponte os principais obstáculos para o alcance deste objetivo e o que tem </w:t>
            </w:r>
            <w:r>
              <w:rPr>
                <w:rFonts w:ascii="Times New Roman" w:hAnsi="Times New Roman"/>
                <w:bCs/>
              </w:rPr>
              <w:t xml:space="preserve">foi </w:t>
            </w:r>
            <w:r w:rsidRPr="00BB15BA">
              <w:rPr>
                <w:rFonts w:ascii="Times New Roman" w:hAnsi="Times New Roman"/>
                <w:bCs/>
              </w:rPr>
              <w:t>feito para a superação das dificuldades: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Pr="00D0432F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60A5C" w:rsidRPr="001F1906" w:rsidRDefault="00660A5C" w:rsidP="00CE3B5C">
            <w:pPr>
              <w:pStyle w:val="PargrafodaLista"/>
              <w:spacing w:before="57" w:after="57" w:line="240" w:lineRule="auto"/>
              <w:ind w:left="15"/>
              <w:jc w:val="both"/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iCs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PRODUÇÃO ACADÊMICO-CIENTÍFICA: Relate aqui publicações e apresentações em congressos, seminários e eventos congêneres e desenvolvimento de trabalhos acadêmicos (artigos, monografias, dissertações, teses) de alguma forma vinculadas ao projeto. A</w:t>
            </w:r>
            <w:r w:rsidRPr="00BB15BA">
              <w:rPr>
                <w:rFonts w:ascii="Times New Roman" w:hAnsi="Times New Roman"/>
                <w:bCs/>
              </w:rPr>
              <w:t>ponte os principais obstáculos para o alcance</w:t>
            </w:r>
            <w:r>
              <w:rPr>
                <w:rFonts w:ascii="Times New Roman" w:hAnsi="Times New Roman"/>
                <w:bCs/>
              </w:rPr>
              <w:t xml:space="preserve"> deste objetivo e o que foi</w:t>
            </w:r>
            <w:r w:rsidRPr="00BB15BA">
              <w:rPr>
                <w:rFonts w:ascii="Times New Roman" w:hAnsi="Times New Roman"/>
                <w:bCs/>
              </w:rPr>
              <w:t xml:space="preserve"> feito para a superação das dificuldades: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Arial"/>
                <w:iCs/>
                <w:color w:val="000000"/>
              </w:rPr>
              <w:t xml:space="preserve"> </w:t>
            </w:r>
          </w:p>
        </w:tc>
      </w:tr>
      <w:tr w:rsidR="00660A5C" w:rsidRPr="00D0432F" w:rsidTr="00CE3B5C">
        <w:trPr>
          <w:cantSplit/>
          <w:trHeight w:val="3218"/>
        </w:trPr>
        <w:tc>
          <w:tcPr>
            <w:tcW w:w="96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Default="00660A5C" w:rsidP="00CE3B5C">
            <w:pPr>
              <w:pStyle w:val="PargrafodaLista"/>
              <w:spacing w:before="57" w:after="57" w:line="240" w:lineRule="auto"/>
              <w:ind w:left="360" w:hanging="360"/>
              <w:jc w:val="both"/>
              <w:rPr>
                <w:rFonts w:ascii="Times New Roman" w:hAnsi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660A5C" w:rsidRPr="00644613" w:rsidRDefault="00660A5C" w:rsidP="00CE3B5C">
            <w:pPr>
              <w:tabs>
                <w:tab w:val="left" w:pos="935"/>
              </w:tabs>
              <w:rPr>
                <w:lang w:eastAsia="en-US" w:bidi="ar-SA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5C" w:rsidRDefault="00660A5C" w:rsidP="00CE3B5C">
            <w:pPr>
              <w:rPr>
                <w:rFonts w:ascii="Times New Roman" w:hAnsi="Times New Roman" w:cs="Arial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 xml:space="preserve">12. 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 xml:space="preserve">Sugestões à equipe da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DIPE/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D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PROJ/PROEG a respeito do Programa PAPIM</w:t>
            </w:r>
            <w:r w:rsidRPr="008D1E08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.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FB61D5" w:rsidRDefault="00FB61D5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5C" w:rsidRDefault="00660A5C" w:rsidP="00CE3B5C">
            <w:pPr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ORIENTAÇÕES</w:t>
            </w:r>
          </w:p>
        </w:tc>
      </w:tr>
      <w:tr w:rsidR="00660A5C" w:rsidRPr="00D0432F" w:rsidTr="00CE3B5C">
        <w:trPr>
          <w:cantSplit/>
          <w:trHeight w:val="262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5C" w:rsidRPr="007F636F" w:rsidRDefault="00660A5C" w:rsidP="00CE3B5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a) </w:t>
            </w:r>
            <w:r w:rsidR="00DD2CE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Este relatório</w:t>
            </w:r>
            <w:r w:rsidR="007A09D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, </w:t>
            </w:r>
            <w:r w:rsidR="007A09D4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quando na versão parcial, deverá ser preenchido e </w:t>
            </w:r>
            <w:r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anexado ao sistema Sisprol </w:t>
            </w:r>
            <w:proofErr w:type="gramStart"/>
            <w:r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pelo(</w:t>
            </w:r>
            <w:proofErr w:type="gramEnd"/>
            <w:r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a) Coordenador(a) do Projeto</w:t>
            </w:r>
            <w:r w:rsidR="007A09D4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.</w:t>
            </w:r>
            <w:r w:rsidR="007A09D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Todavia, </w:t>
            </w:r>
            <w:r w:rsidR="007A09D4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quando na versão final, além deste relatório, deverá ser apresentado </w:t>
            </w:r>
            <w:r w:rsidR="00DD2CEF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conjuntamente </w:t>
            </w:r>
            <w:r w:rsidR="007A09D4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o</w:t>
            </w:r>
            <w:r w:rsidR="00DD2CEF" w:rsidRPr="007A09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 parecer e ata de aprovação pela Unidade à qual se vincula o docente</w:t>
            </w:r>
            <w:r w:rsidR="00DD2CE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(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Anexar utilizando o </w:t>
            </w:r>
            <w:r w:rsidR="00DD2CE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caminho no Sisprol: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a)</w:t>
            </w:r>
            <w:r w:rsidR="00DD2CE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 Relatório e 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b) </w:t>
            </w:r>
            <w:r w:rsidR="00DD2CE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Anexos)</w:t>
            </w:r>
          </w:p>
          <w:p w:rsidR="00660A5C" w:rsidRDefault="00660A5C" w:rsidP="00EB4A6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b) </w:t>
            </w:r>
            <w:r w:rsidR="00DD2CE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Além dos documentos citados acima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>podem ser anexados ao sistema documentos que fizeram parte da execução do projeto, como fotos que apresentem etapas importantes do desenvolvimento das atividades</w:t>
            </w:r>
            <w:r w:rsidR="00FB61D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 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 xml:space="preserve">(Anexar utilizando o caminho no Sisprol: a) Relatório e b) 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Galeria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)</w:t>
            </w:r>
            <w:r w:rsidR="00FB61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.</w:t>
            </w:r>
            <w:bookmarkStart w:id="0" w:name="_GoBack"/>
            <w:bookmarkEnd w:id="0"/>
          </w:p>
        </w:tc>
      </w:tr>
    </w:tbl>
    <w:p w:rsidR="00660A5C" w:rsidRPr="004D2066" w:rsidRDefault="00660A5C" w:rsidP="00FB61D5">
      <w:pPr>
        <w:spacing w:before="240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7059277"/>
          <w:placeholder>
            <w:docPart w:val="42724C6FB55D45128A801A34AADBF166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___________________</w:t>
          </w:r>
        </w:sdtContent>
      </w:sdt>
      <w:r w:rsidRPr="004D206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057752743"/>
          <w:placeholder>
            <w:docPart w:val="2E17579DAFCE466297FF5740E31EEEB4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</w:t>
          </w:r>
        </w:sdtContent>
      </w:sdt>
      <w:r w:rsidRPr="004D2066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2080519054"/>
          <w:placeholder>
            <w:docPart w:val="CB08B15F445B4B668FDF0301D00FB845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______________</w:t>
          </w:r>
        </w:sdtContent>
      </w:sdt>
      <w:r w:rsidRPr="004D2066">
        <w:rPr>
          <w:rFonts w:ascii="Times New Roman" w:hAnsi="Times New Roman" w:cs="Times New Roman"/>
        </w:rPr>
        <w:t xml:space="preserve"> </w:t>
      </w:r>
      <w:proofErr w:type="spellStart"/>
      <w:r w:rsidRPr="004D2066">
        <w:rPr>
          <w:rFonts w:ascii="Times New Roman" w:hAnsi="Times New Roman" w:cs="Times New Roman"/>
        </w:rPr>
        <w:t>de</w:t>
      </w:r>
      <w:proofErr w:type="spellEnd"/>
      <w:r w:rsidRPr="004D206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41365405"/>
          <w:placeholder>
            <w:docPart w:val="16C4D02322A342DA966E4D213065DA74"/>
          </w:placeholder>
          <w:showingPlcHdr/>
          <w:text/>
        </w:sdtPr>
        <w:sdtContent>
          <w:r w:rsidRPr="00C515F1">
            <w:rPr>
              <w:rStyle w:val="TextodoEspaoReservado"/>
              <w:rFonts w:ascii="Times New Roman" w:eastAsiaTheme="minorHAnsi" w:hAnsi="Times New Roman" w:cs="Times New Roman"/>
              <w:color w:val="auto"/>
            </w:rPr>
            <w:t>_____</w:t>
          </w:r>
        </w:sdtContent>
      </w:sdt>
      <w:r w:rsidRPr="004D2066">
        <w:rPr>
          <w:rFonts w:ascii="Times New Roman" w:hAnsi="Times New Roman" w:cs="Times New Roman"/>
        </w:rPr>
        <w:t>.</w:t>
      </w:r>
    </w:p>
    <w:p w:rsidR="00660A5C" w:rsidRDefault="00660A5C" w:rsidP="00660A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0A5C" w:rsidRDefault="00660A5C" w:rsidP="00660A5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60A5C" w:rsidRDefault="00660A5C" w:rsidP="00944A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Professor(</w:t>
      </w:r>
      <w:proofErr w:type="gramEnd"/>
      <w:r>
        <w:rPr>
          <w:rFonts w:ascii="Times New Roman" w:hAnsi="Times New Roman" w:cs="Times New Roman"/>
          <w:sz w:val="22"/>
          <w:szCs w:val="22"/>
        </w:rPr>
        <w:t>a) Coordenador(a)</w:t>
      </w:r>
    </w:p>
    <w:sectPr w:rsidR="00660A5C" w:rsidSect="00EF2785">
      <w:headerReference w:type="default" r:id="rId8"/>
      <w:pgSz w:w="11906" w:h="16838"/>
      <w:pgMar w:top="3393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1" w:rsidRDefault="00521861" w:rsidP="00F02BAB">
      <w:r>
        <w:separator/>
      </w:r>
    </w:p>
  </w:endnote>
  <w:endnote w:type="continuationSeparator" w:id="0">
    <w:p w:rsidR="00521861" w:rsidRDefault="00521861" w:rsidP="00F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1" w:rsidRDefault="00521861" w:rsidP="00F02BAB">
      <w:r>
        <w:separator/>
      </w:r>
    </w:p>
  </w:footnote>
  <w:footnote w:type="continuationSeparator" w:id="0">
    <w:p w:rsidR="00521861" w:rsidRDefault="00521861" w:rsidP="00F0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5C" w:rsidRDefault="00CE3B5C" w:rsidP="00EF2785">
    <w:pPr>
      <w:pStyle w:val="Cabealho"/>
      <w:jc w:val="center"/>
    </w:pPr>
    <w:r w:rsidRPr="001631C6">
      <w:rPr>
        <w:noProof/>
        <w:lang w:eastAsia="pt-BR" w:bidi="ar-SA"/>
      </w:rPr>
      <w:drawing>
        <wp:inline distT="0" distB="0" distL="0" distR="0" wp14:anchorId="6F5EE9C7" wp14:editId="7EC1BB17">
          <wp:extent cx="847395" cy="895001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395" cy="89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B5C" w:rsidRDefault="00CE3B5C" w:rsidP="00EF2785">
    <w:pPr>
      <w:pStyle w:val="Cabealho"/>
      <w:jc w:val="center"/>
    </w:pPr>
  </w:p>
  <w:p w:rsidR="00CE3B5C" w:rsidRDefault="00CE3B5C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b/>
        <w:bCs/>
        <w:sz w:val="24"/>
        <w:szCs w:val="24"/>
      </w:rPr>
      <w:t>UNIVERSIDADE FEDERAL DO SUL E SUDESTE DO PARÁ</w:t>
    </w:r>
  </w:p>
  <w:p w:rsidR="00CE3B5C" w:rsidRDefault="00CE3B5C" w:rsidP="00EF2785">
    <w:pPr>
      <w:pStyle w:val="western"/>
      <w:spacing w:before="0" w:beforeAutospacing="0" w:after="0" w:line="240" w:lineRule="auto"/>
      <w:jc w:val="center"/>
    </w:pPr>
    <w:r>
      <w:rPr>
        <w:rFonts w:ascii="Arial" w:hAnsi="Arial" w:cs="Arial"/>
        <w:sz w:val="24"/>
        <w:szCs w:val="24"/>
      </w:rPr>
      <w:t xml:space="preserve">PRÓ-REITORIA DE </w:t>
    </w:r>
    <w:r>
      <w:rPr>
        <w:rFonts w:ascii="Arial" w:hAnsi="Arial" w:cs="Arial"/>
        <w:b/>
        <w:bCs/>
        <w:sz w:val="24"/>
        <w:szCs w:val="24"/>
      </w:rPr>
      <w:t>ENSINO DE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GRADUAÇÃO</w:t>
    </w:r>
  </w:p>
  <w:p w:rsidR="00CE3B5C" w:rsidRDefault="00CE3B5C" w:rsidP="00EF2785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DIRETORIA DE PLANEJAMENTO E </w:t>
    </w:r>
    <w:r>
      <w:rPr>
        <w:rFonts w:ascii="Arial" w:hAnsi="Arial" w:cs="Arial"/>
        <w:b/>
        <w:bCs/>
        <w:sz w:val="24"/>
        <w:szCs w:val="24"/>
      </w:rPr>
      <w:t>PROJETOS EDUCACIONAIS – DPROJ</w:t>
    </w:r>
  </w:p>
  <w:p w:rsidR="00CE3B5C" w:rsidRDefault="00CE3B5C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DIVISÃO DE </w:t>
    </w:r>
    <w:r w:rsidRPr="00B40906">
      <w:rPr>
        <w:rFonts w:ascii="Arial" w:hAnsi="Arial" w:cs="Arial"/>
        <w:b/>
        <w:sz w:val="24"/>
        <w:szCs w:val="24"/>
      </w:rPr>
      <w:t xml:space="preserve">PROJETOS EDUCACIONAIS </w:t>
    </w:r>
    <w:r>
      <w:rPr>
        <w:rFonts w:ascii="Arial" w:hAnsi="Arial" w:cs="Arial"/>
        <w:b/>
        <w:sz w:val="24"/>
        <w:szCs w:val="24"/>
      </w:rPr>
      <w:t>–</w:t>
    </w:r>
    <w:r w:rsidRPr="00B40906">
      <w:rPr>
        <w:rFonts w:ascii="Arial" w:hAnsi="Arial" w:cs="Arial"/>
        <w:b/>
        <w:sz w:val="24"/>
        <w:szCs w:val="24"/>
      </w:rPr>
      <w:t xml:space="preserve"> DIPE</w:t>
    </w:r>
  </w:p>
  <w:p w:rsidR="00CE3B5C" w:rsidRPr="00B40906" w:rsidRDefault="00CE3B5C" w:rsidP="00B40906">
    <w:pPr>
      <w:pStyle w:val="western"/>
      <w:spacing w:before="0" w:beforeAutospacing="0" w:after="0" w:line="240" w:lineRule="auto"/>
      <w:jc w:val="center"/>
      <w:rPr>
        <w:rFonts w:ascii="Arial" w:hAnsi="Arial" w:cs="Arial"/>
        <w:sz w:val="12"/>
        <w:szCs w:val="24"/>
      </w:rPr>
    </w:pPr>
  </w:p>
  <w:p w:rsidR="00CE3B5C" w:rsidRPr="00B40906" w:rsidRDefault="00CE3B5C" w:rsidP="004F74BD">
    <w:pPr>
      <w:pStyle w:val="western"/>
      <w:spacing w:before="0" w:beforeAutospacing="0"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 w15:restartNumberingAfterBreak="0">
    <w:nsid w:val="070F7E56"/>
    <w:multiLevelType w:val="multilevel"/>
    <w:tmpl w:val="128245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6" w15:restartNumberingAfterBreak="0">
    <w:nsid w:val="0B0274E4"/>
    <w:multiLevelType w:val="hybridMultilevel"/>
    <w:tmpl w:val="92B2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499"/>
    <w:multiLevelType w:val="multilevel"/>
    <w:tmpl w:val="C30E9A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Arial" w:hint="default"/>
        <w:color w:val="000000"/>
      </w:rPr>
    </w:lvl>
  </w:abstractNum>
  <w:abstractNum w:abstractNumId="8" w15:restartNumberingAfterBreak="0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907EE"/>
    <w:multiLevelType w:val="hybridMultilevel"/>
    <w:tmpl w:val="D6227618"/>
    <w:lvl w:ilvl="0" w:tplc="FC0C197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2"/>
    <w:rsid w:val="00006F4E"/>
    <w:rsid w:val="00027109"/>
    <w:rsid w:val="000300E1"/>
    <w:rsid w:val="0003233B"/>
    <w:rsid w:val="000967D0"/>
    <w:rsid w:val="00097F3D"/>
    <w:rsid w:val="000A7E5B"/>
    <w:rsid w:val="000B1CD7"/>
    <w:rsid w:val="00126BFE"/>
    <w:rsid w:val="0014494A"/>
    <w:rsid w:val="001631C6"/>
    <w:rsid w:val="00186CA3"/>
    <w:rsid w:val="001F1906"/>
    <w:rsid w:val="00211F72"/>
    <w:rsid w:val="0022070D"/>
    <w:rsid w:val="00221DCA"/>
    <w:rsid w:val="00267189"/>
    <w:rsid w:val="00296FFB"/>
    <w:rsid w:val="002A0A6B"/>
    <w:rsid w:val="002A5CB6"/>
    <w:rsid w:val="002C79E1"/>
    <w:rsid w:val="002D7885"/>
    <w:rsid w:val="002E2834"/>
    <w:rsid w:val="00374522"/>
    <w:rsid w:val="003847D5"/>
    <w:rsid w:val="003A0BB6"/>
    <w:rsid w:val="003B11C2"/>
    <w:rsid w:val="003D1340"/>
    <w:rsid w:val="003D3AE5"/>
    <w:rsid w:val="003F0D0C"/>
    <w:rsid w:val="003F2154"/>
    <w:rsid w:val="00401A84"/>
    <w:rsid w:val="00414924"/>
    <w:rsid w:val="00425366"/>
    <w:rsid w:val="004352EA"/>
    <w:rsid w:val="00447A9F"/>
    <w:rsid w:val="00453512"/>
    <w:rsid w:val="00461F98"/>
    <w:rsid w:val="0047605A"/>
    <w:rsid w:val="00483360"/>
    <w:rsid w:val="00490683"/>
    <w:rsid w:val="004921FB"/>
    <w:rsid w:val="004B5954"/>
    <w:rsid w:val="004C6F9A"/>
    <w:rsid w:val="004C738D"/>
    <w:rsid w:val="004D61C2"/>
    <w:rsid w:val="004E53BE"/>
    <w:rsid w:val="004F74BD"/>
    <w:rsid w:val="00511137"/>
    <w:rsid w:val="00521861"/>
    <w:rsid w:val="00570888"/>
    <w:rsid w:val="00574873"/>
    <w:rsid w:val="00587354"/>
    <w:rsid w:val="00602CF7"/>
    <w:rsid w:val="0062396D"/>
    <w:rsid w:val="00631C4E"/>
    <w:rsid w:val="00660A5C"/>
    <w:rsid w:val="0067219A"/>
    <w:rsid w:val="006C3291"/>
    <w:rsid w:val="006E0273"/>
    <w:rsid w:val="00701F08"/>
    <w:rsid w:val="00706635"/>
    <w:rsid w:val="00716F48"/>
    <w:rsid w:val="00727392"/>
    <w:rsid w:val="00731233"/>
    <w:rsid w:val="00760349"/>
    <w:rsid w:val="00774C9A"/>
    <w:rsid w:val="0077593A"/>
    <w:rsid w:val="00781755"/>
    <w:rsid w:val="0079403C"/>
    <w:rsid w:val="007A09D4"/>
    <w:rsid w:val="007A4F1B"/>
    <w:rsid w:val="007B0C15"/>
    <w:rsid w:val="007C0D35"/>
    <w:rsid w:val="007D68ED"/>
    <w:rsid w:val="00817ED9"/>
    <w:rsid w:val="00824CF9"/>
    <w:rsid w:val="00845360"/>
    <w:rsid w:val="00854ADA"/>
    <w:rsid w:val="00880ECE"/>
    <w:rsid w:val="008A1F3A"/>
    <w:rsid w:val="008A2120"/>
    <w:rsid w:val="008B49E5"/>
    <w:rsid w:val="008C0E49"/>
    <w:rsid w:val="008E203A"/>
    <w:rsid w:val="00922681"/>
    <w:rsid w:val="00927D20"/>
    <w:rsid w:val="009313DC"/>
    <w:rsid w:val="00936DD5"/>
    <w:rsid w:val="00944A57"/>
    <w:rsid w:val="0095745A"/>
    <w:rsid w:val="009778A8"/>
    <w:rsid w:val="00980BE6"/>
    <w:rsid w:val="00983B10"/>
    <w:rsid w:val="009A5C17"/>
    <w:rsid w:val="009D6296"/>
    <w:rsid w:val="009F2778"/>
    <w:rsid w:val="00A11AFC"/>
    <w:rsid w:val="00A242CD"/>
    <w:rsid w:val="00A307D1"/>
    <w:rsid w:val="00AA591B"/>
    <w:rsid w:val="00AE4885"/>
    <w:rsid w:val="00B057F5"/>
    <w:rsid w:val="00B07285"/>
    <w:rsid w:val="00B07ECD"/>
    <w:rsid w:val="00B40412"/>
    <w:rsid w:val="00B40906"/>
    <w:rsid w:val="00B40BDD"/>
    <w:rsid w:val="00B41191"/>
    <w:rsid w:val="00B52F49"/>
    <w:rsid w:val="00B6421E"/>
    <w:rsid w:val="00B65988"/>
    <w:rsid w:val="00B71342"/>
    <w:rsid w:val="00B92156"/>
    <w:rsid w:val="00BA3ADE"/>
    <w:rsid w:val="00BF16A0"/>
    <w:rsid w:val="00C0323E"/>
    <w:rsid w:val="00C13540"/>
    <w:rsid w:val="00C33132"/>
    <w:rsid w:val="00C515F1"/>
    <w:rsid w:val="00C517C7"/>
    <w:rsid w:val="00C730BF"/>
    <w:rsid w:val="00C8770E"/>
    <w:rsid w:val="00CB0FF6"/>
    <w:rsid w:val="00CE3B5C"/>
    <w:rsid w:val="00CF302A"/>
    <w:rsid w:val="00D00316"/>
    <w:rsid w:val="00D0432F"/>
    <w:rsid w:val="00D13982"/>
    <w:rsid w:val="00D6344A"/>
    <w:rsid w:val="00D83E3B"/>
    <w:rsid w:val="00DC7EC3"/>
    <w:rsid w:val="00DD2CEF"/>
    <w:rsid w:val="00E035B8"/>
    <w:rsid w:val="00E059F9"/>
    <w:rsid w:val="00E144E3"/>
    <w:rsid w:val="00E304EA"/>
    <w:rsid w:val="00E33B3F"/>
    <w:rsid w:val="00E41268"/>
    <w:rsid w:val="00E41B2B"/>
    <w:rsid w:val="00E45BD9"/>
    <w:rsid w:val="00E56514"/>
    <w:rsid w:val="00EB4A6B"/>
    <w:rsid w:val="00ED56D5"/>
    <w:rsid w:val="00EF2785"/>
    <w:rsid w:val="00F01E17"/>
    <w:rsid w:val="00F02BAB"/>
    <w:rsid w:val="00F509EA"/>
    <w:rsid w:val="00F601EF"/>
    <w:rsid w:val="00F61CBD"/>
    <w:rsid w:val="00F826CB"/>
    <w:rsid w:val="00F9650C"/>
    <w:rsid w:val="00FA5979"/>
    <w:rsid w:val="00FB61D5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1637EF"/>
  <w15:docId w15:val="{08025892-428C-4E14-A43C-E1D2AFA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2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37452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37452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374522"/>
    <w:pPr>
      <w:tabs>
        <w:tab w:val="num" w:pos="0"/>
      </w:tabs>
      <w:spacing w:before="120" w:after="120"/>
      <w:ind w:left="432" w:hanging="432"/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74522"/>
  </w:style>
  <w:style w:type="character" w:customStyle="1" w:styleId="WW8Num1z1">
    <w:name w:val="WW8Num1z1"/>
    <w:rsid w:val="00374522"/>
  </w:style>
  <w:style w:type="character" w:customStyle="1" w:styleId="WW8Num1z2">
    <w:name w:val="WW8Num1z2"/>
    <w:rsid w:val="00374522"/>
  </w:style>
  <w:style w:type="character" w:customStyle="1" w:styleId="WW8Num1z3">
    <w:name w:val="WW8Num1z3"/>
    <w:rsid w:val="00374522"/>
  </w:style>
  <w:style w:type="character" w:customStyle="1" w:styleId="WW8Num1z4">
    <w:name w:val="WW8Num1z4"/>
    <w:rsid w:val="00374522"/>
  </w:style>
  <w:style w:type="character" w:customStyle="1" w:styleId="WW8Num1z5">
    <w:name w:val="WW8Num1z5"/>
    <w:rsid w:val="00374522"/>
  </w:style>
  <w:style w:type="character" w:customStyle="1" w:styleId="WW8Num1z6">
    <w:name w:val="WW8Num1z6"/>
    <w:rsid w:val="00374522"/>
  </w:style>
  <w:style w:type="character" w:customStyle="1" w:styleId="WW8Num1z7">
    <w:name w:val="WW8Num1z7"/>
    <w:rsid w:val="00374522"/>
  </w:style>
  <w:style w:type="character" w:customStyle="1" w:styleId="WW8Num1z8">
    <w:name w:val="WW8Num1z8"/>
    <w:rsid w:val="00374522"/>
  </w:style>
  <w:style w:type="character" w:customStyle="1" w:styleId="WW8Num3z0">
    <w:name w:val="WW8Num3z0"/>
    <w:rsid w:val="00374522"/>
    <w:rPr>
      <w:rFonts w:ascii="Symbol" w:hAnsi="Symbol" w:cs="Symbol"/>
    </w:rPr>
  </w:style>
  <w:style w:type="character" w:customStyle="1" w:styleId="WW8Num3z1">
    <w:name w:val="WW8Num3z1"/>
    <w:rsid w:val="00374522"/>
  </w:style>
  <w:style w:type="character" w:customStyle="1" w:styleId="WW8Num3z2">
    <w:name w:val="WW8Num3z2"/>
    <w:rsid w:val="00374522"/>
  </w:style>
  <w:style w:type="character" w:customStyle="1" w:styleId="WW8Num3z3">
    <w:name w:val="WW8Num3z3"/>
    <w:rsid w:val="00374522"/>
  </w:style>
  <w:style w:type="character" w:customStyle="1" w:styleId="WW8Num3z4">
    <w:name w:val="WW8Num3z4"/>
    <w:rsid w:val="00374522"/>
  </w:style>
  <w:style w:type="character" w:customStyle="1" w:styleId="WW8Num3z5">
    <w:name w:val="WW8Num3z5"/>
    <w:rsid w:val="00374522"/>
  </w:style>
  <w:style w:type="character" w:customStyle="1" w:styleId="WW8Num3z6">
    <w:name w:val="WW8Num3z6"/>
    <w:rsid w:val="00374522"/>
  </w:style>
  <w:style w:type="character" w:customStyle="1" w:styleId="WW8Num3z7">
    <w:name w:val="WW8Num3z7"/>
    <w:rsid w:val="00374522"/>
  </w:style>
  <w:style w:type="character" w:customStyle="1" w:styleId="WW8Num3z8">
    <w:name w:val="WW8Num3z8"/>
    <w:rsid w:val="00374522"/>
  </w:style>
  <w:style w:type="character" w:customStyle="1" w:styleId="WW8Num37z0">
    <w:name w:val="WW8Num37z0"/>
    <w:rsid w:val="00374522"/>
    <w:rPr>
      <w:rFonts w:ascii="Tahoma" w:hAnsi="Tahoma" w:cs="Tahoma"/>
    </w:rPr>
  </w:style>
  <w:style w:type="character" w:customStyle="1" w:styleId="WW8Num42z0">
    <w:name w:val="WW8Num42z0"/>
    <w:rsid w:val="00374522"/>
    <w:rPr>
      <w:rFonts w:ascii="Tahoma" w:hAnsi="Tahoma" w:cs="Tahoma"/>
      <w:sz w:val="28"/>
    </w:rPr>
  </w:style>
  <w:style w:type="character" w:customStyle="1" w:styleId="WW8Num22z0">
    <w:name w:val="WW8Num22z0"/>
    <w:rsid w:val="00374522"/>
    <w:rPr>
      <w:rFonts w:ascii="Tahoma" w:hAnsi="Tahoma" w:cs="Tahoma"/>
    </w:rPr>
  </w:style>
  <w:style w:type="paragraph" w:customStyle="1" w:styleId="Ttulo10">
    <w:name w:val="Título1"/>
    <w:basedOn w:val="Normal"/>
    <w:next w:val="Corpodetexto"/>
    <w:rsid w:val="003745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374522"/>
    <w:pPr>
      <w:spacing w:after="140" w:line="288" w:lineRule="auto"/>
    </w:pPr>
  </w:style>
  <w:style w:type="paragraph" w:styleId="Lista">
    <w:name w:val="List"/>
    <w:basedOn w:val="Corpodetexto"/>
    <w:rsid w:val="00374522"/>
  </w:style>
  <w:style w:type="paragraph" w:styleId="Legenda">
    <w:name w:val="caption"/>
    <w:basedOn w:val="Normal"/>
    <w:qFormat/>
    <w:rsid w:val="0037452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74522"/>
    <w:pPr>
      <w:suppressLineNumbers/>
    </w:pPr>
  </w:style>
  <w:style w:type="paragraph" w:customStyle="1" w:styleId="Contedodatabela">
    <w:name w:val="Conteúdo da tabela"/>
    <w:basedOn w:val="Normal"/>
    <w:rsid w:val="00374522"/>
    <w:pPr>
      <w:suppressLineNumbers/>
    </w:pPr>
  </w:style>
  <w:style w:type="paragraph" w:styleId="Rodap">
    <w:name w:val="footer"/>
    <w:basedOn w:val="Normal"/>
    <w:rsid w:val="00374522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374522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WW-Standard">
    <w:name w:val="WW-Standard"/>
    <w:rsid w:val="00374522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374522"/>
    <w:pPr>
      <w:suppressLineNumbers/>
      <w:tabs>
        <w:tab w:val="center" w:pos="5386"/>
        <w:tab w:val="right" w:pos="10772"/>
      </w:tabs>
    </w:pPr>
  </w:style>
  <w:style w:type="paragraph" w:customStyle="1" w:styleId="Ttulodetabela">
    <w:name w:val="Título de tabela"/>
    <w:basedOn w:val="Contedodatabela"/>
    <w:rsid w:val="00374522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374522"/>
    <w:rPr>
      <w:rFonts w:ascii="Arial" w:hAnsi="Arial" w:cs="Arial"/>
      <w:sz w:val="16"/>
      <w:szCs w:val="16"/>
      <w:lang w:bidi="ar-SA"/>
    </w:rPr>
  </w:style>
  <w:style w:type="paragraph" w:customStyle="1" w:styleId="Corpodetexto210">
    <w:name w:val="Corpo de texto 21"/>
    <w:basedOn w:val="Normal"/>
    <w:rsid w:val="00374522"/>
    <w:pPr>
      <w:jc w:val="both"/>
    </w:pPr>
    <w:rPr>
      <w:rFonts w:ascii="Arial Narrow" w:hAnsi="Arial Narrow" w:cs="Arial Narrow"/>
      <w:sz w:val="28"/>
    </w:rPr>
  </w:style>
  <w:style w:type="paragraph" w:customStyle="1" w:styleId="Citaes">
    <w:name w:val="Citações"/>
    <w:basedOn w:val="Normal"/>
    <w:rsid w:val="00374522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3745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374522"/>
    <w:pPr>
      <w:spacing w:before="60"/>
      <w:jc w:val="center"/>
    </w:pPr>
    <w:rPr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rsid w:val="00F02BA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A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02B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rsid w:val="00F02B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2D7885"/>
    <w:rPr>
      <w:color w:val="808080"/>
    </w:rPr>
  </w:style>
  <w:style w:type="paragraph" w:customStyle="1" w:styleId="Default">
    <w:name w:val="Default"/>
    <w:rsid w:val="00163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1631C6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pt-BR" w:bidi="ar-SA"/>
    </w:rPr>
  </w:style>
  <w:style w:type="paragraph" w:styleId="NormalWeb">
    <w:name w:val="Normal (Web)"/>
    <w:basedOn w:val="Normal"/>
    <w:uiPriority w:val="99"/>
    <w:unhideWhenUsed/>
    <w:rsid w:val="00660A5C"/>
    <w:pPr>
      <w:widowControl/>
      <w:suppressAutoHyphens w:val="0"/>
      <w:spacing w:before="100" w:before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24C6FB55D45128A801A34AADBF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D840E-943C-4BC6-AF1A-89BD9641AA6E}"/>
      </w:docPartPr>
      <w:docPartBody>
        <w:p w:rsidR="00D94066" w:rsidRDefault="00D94066" w:rsidP="00D94066">
          <w:pPr>
            <w:pStyle w:val="42724C6FB55D45128A801A34AADBF166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2E17579DAFCE466297FF5740E31EE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8E475-BD36-4B53-850C-3C5776897C22}"/>
      </w:docPartPr>
      <w:docPartBody>
        <w:p w:rsidR="00D94066" w:rsidRDefault="00D94066" w:rsidP="00D94066">
          <w:pPr>
            <w:pStyle w:val="2E17579DAFCE466297FF5740E31EEEB4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CB08B15F445B4B668FDF0301D00FB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496C2-870C-4A8D-B6B5-24BE96BAB4FD}"/>
      </w:docPartPr>
      <w:docPartBody>
        <w:p w:rsidR="00D94066" w:rsidRDefault="00D94066" w:rsidP="00D94066">
          <w:pPr>
            <w:pStyle w:val="CB08B15F445B4B668FDF0301D00FB845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16C4D02322A342DA966E4D213065D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F5D92-ED24-4CB4-ABB0-22DD2F3927F4}"/>
      </w:docPartPr>
      <w:docPartBody>
        <w:p w:rsidR="00D94066" w:rsidRDefault="00D94066" w:rsidP="00D94066">
          <w:pPr>
            <w:pStyle w:val="16C4D02322A342DA966E4D213065DA74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  <w:docPart>
      <w:docPartPr>
        <w:name w:val="D435CECEC005457887364F8C79D05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D7ED8-6141-4AB0-ADB9-1321BEF85DCB}"/>
      </w:docPartPr>
      <w:docPartBody>
        <w:p w:rsidR="00D94066" w:rsidRDefault="00D94066" w:rsidP="00D94066">
          <w:pPr>
            <w:pStyle w:val="D435CECEC005457887364F8C79D05785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1865F4074AE444AC93BE6910BE6BF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BAEA-8097-4B73-857F-E738901B59A1}"/>
      </w:docPartPr>
      <w:docPartBody>
        <w:p w:rsidR="00D94066" w:rsidRDefault="00D94066" w:rsidP="00D94066">
          <w:pPr>
            <w:pStyle w:val="1865F4074AE444AC93BE6910BE6BFF50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D084C572AC4D499C98D346F466E5A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A973A-4EB6-4519-8033-13BD87666167}"/>
      </w:docPartPr>
      <w:docPartBody>
        <w:p w:rsidR="00D94066" w:rsidRDefault="00D94066" w:rsidP="00D94066">
          <w:pPr>
            <w:pStyle w:val="D084C572AC4D499C98D346F466E5A5C7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0669315D75CB4DE7959CF9BB19E43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E11C2-212F-4060-B88C-D8B98147C48E}"/>
      </w:docPartPr>
      <w:docPartBody>
        <w:p w:rsidR="00D94066" w:rsidRDefault="00D94066" w:rsidP="00D94066">
          <w:pPr>
            <w:pStyle w:val="0669315D75CB4DE7959CF9BB19E43097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927"/>
    <w:rsid w:val="001019AB"/>
    <w:rsid w:val="00172A58"/>
    <w:rsid w:val="001E1650"/>
    <w:rsid w:val="002D4672"/>
    <w:rsid w:val="003B79C4"/>
    <w:rsid w:val="004C24D4"/>
    <w:rsid w:val="0051114A"/>
    <w:rsid w:val="005C1927"/>
    <w:rsid w:val="0066406E"/>
    <w:rsid w:val="006947E6"/>
    <w:rsid w:val="00766A11"/>
    <w:rsid w:val="007A160A"/>
    <w:rsid w:val="0085766B"/>
    <w:rsid w:val="009E31D1"/>
    <w:rsid w:val="00AA3F63"/>
    <w:rsid w:val="00AB46B7"/>
    <w:rsid w:val="00AE0176"/>
    <w:rsid w:val="00B94960"/>
    <w:rsid w:val="00D46209"/>
    <w:rsid w:val="00D82796"/>
    <w:rsid w:val="00D94066"/>
    <w:rsid w:val="00E160BE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066"/>
    <w:rPr>
      <w:color w:val="808080"/>
    </w:rPr>
  </w:style>
  <w:style w:type="paragraph" w:customStyle="1" w:styleId="A99391668C50455BA3DD5B121AB7116C">
    <w:name w:val="A99391668C50455BA3DD5B121AB7116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9DE6EBD952B4D8096A1599E3A5C9C1F">
    <w:name w:val="39DE6EBD952B4D8096A1599E3A5C9C1F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7F558ABA50C4439B970DA6293CB6B1E">
    <w:name w:val="87F558ABA50C4439B970DA6293CB6B1E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">
    <w:name w:val="BF7E52AA450343179BF10D5278B5274C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1">
    <w:name w:val="BF7E52AA450343179BF10D5278B5274C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">
    <w:name w:val="3245893FCC7740D9B61292CF83B08BE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BF7E52AA450343179BF10D5278B5274C2">
    <w:name w:val="BF7E52AA450343179BF10D5278B5274C2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45893FCC7740D9B61292CF83B08BE21">
    <w:name w:val="3245893FCC7740D9B61292CF83B08BE21"/>
    <w:rsid w:val="005C19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882536B2BC0403B8E0E7307DE1FD13F">
    <w:name w:val="A882536B2BC0403B8E0E7307DE1FD13F"/>
    <w:rsid w:val="00B94960"/>
  </w:style>
  <w:style w:type="paragraph" w:customStyle="1" w:styleId="43519C3BFABE4AC4A4C042F10C5F60D8">
    <w:name w:val="43519C3BFABE4AC4A4C042F10C5F60D8"/>
    <w:rsid w:val="00B94960"/>
  </w:style>
  <w:style w:type="paragraph" w:customStyle="1" w:styleId="9A20632FB2A4499EBCAB26E0AF0F7B99">
    <w:name w:val="9A20632FB2A4499EBCAB26E0AF0F7B99"/>
    <w:rsid w:val="00B94960"/>
  </w:style>
  <w:style w:type="paragraph" w:customStyle="1" w:styleId="D6B2C8A433A8414E8B30721B6C0DD5B1">
    <w:name w:val="D6B2C8A433A8414E8B30721B6C0DD5B1"/>
    <w:rsid w:val="00B94960"/>
  </w:style>
  <w:style w:type="paragraph" w:customStyle="1" w:styleId="42724C6FB55D45128A801A34AADBF166">
    <w:name w:val="42724C6FB55D45128A801A34AADBF166"/>
    <w:rsid w:val="00D94066"/>
    <w:pPr>
      <w:spacing w:after="160" w:line="259" w:lineRule="auto"/>
    </w:pPr>
  </w:style>
  <w:style w:type="paragraph" w:customStyle="1" w:styleId="2E17579DAFCE466297FF5740E31EEEB4">
    <w:name w:val="2E17579DAFCE466297FF5740E31EEEB4"/>
    <w:rsid w:val="00D94066"/>
    <w:pPr>
      <w:spacing w:after="160" w:line="259" w:lineRule="auto"/>
    </w:pPr>
  </w:style>
  <w:style w:type="paragraph" w:customStyle="1" w:styleId="CB08B15F445B4B668FDF0301D00FB845">
    <w:name w:val="CB08B15F445B4B668FDF0301D00FB845"/>
    <w:rsid w:val="00D94066"/>
    <w:pPr>
      <w:spacing w:after="160" w:line="259" w:lineRule="auto"/>
    </w:pPr>
  </w:style>
  <w:style w:type="paragraph" w:customStyle="1" w:styleId="16C4D02322A342DA966E4D213065DA74">
    <w:name w:val="16C4D02322A342DA966E4D213065DA74"/>
    <w:rsid w:val="00D94066"/>
    <w:pPr>
      <w:spacing w:after="160" w:line="259" w:lineRule="auto"/>
    </w:pPr>
  </w:style>
  <w:style w:type="paragraph" w:customStyle="1" w:styleId="80451100F1B1455C8938EBEA9C7ED0ED">
    <w:name w:val="80451100F1B1455C8938EBEA9C7ED0ED"/>
    <w:rsid w:val="00D94066"/>
    <w:pPr>
      <w:spacing w:after="160" w:line="259" w:lineRule="auto"/>
    </w:pPr>
  </w:style>
  <w:style w:type="paragraph" w:customStyle="1" w:styleId="2FA7AD3B4FEF4E16B8456C3A36D90C3C">
    <w:name w:val="2FA7AD3B4FEF4E16B8456C3A36D90C3C"/>
    <w:rsid w:val="00D94066"/>
    <w:pPr>
      <w:spacing w:after="160" w:line="259" w:lineRule="auto"/>
    </w:pPr>
  </w:style>
  <w:style w:type="paragraph" w:customStyle="1" w:styleId="31BF79B0A5E14828BA41B1D7CE73F99D">
    <w:name w:val="31BF79B0A5E14828BA41B1D7CE73F99D"/>
    <w:rsid w:val="00D94066"/>
    <w:pPr>
      <w:spacing w:after="160" w:line="259" w:lineRule="auto"/>
    </w:pPr>
  </w:style>
  <w:style w:type="paragraph" w:customStyle="1" w:styleId="99D1F0BD2E2642F9883741A5C190307D">
    <w:name w:val="99D1F0BD2E2642F9883741A5C190307D"/>
    <w:rsid w:val="00D94066"/>
    <w:pPr>
      <w:spacing w:after="160" w:line="259" w:lineRule="auto"/>
    </w:pPr>
  </w:style>
  <w:style w:type="paragraph" w:customStyle="1" w:styleId="D435CECEC005457887364F8C79D05785">
    <w:name w:val="D435CECEC005457887364F8C79D05785"/>
    <w:rsid w:val="00D94066"/>
    <w:pPr>
      <w:spacing w:after="160" w:line="259" w:lineRule="auto"/>
    </w:pPr>
  </w:style>
  <w:style w:type="paragraph" w:customStyle="1" w:styleId="1865F4074AE444AC93BE6910BE6BFF50">
    <w:name w:val="1865F4074AE444AC93BE6910BE6BFF50"/>
    <w:rsid w:val="00D94066"/>
    <w:pPr>
      <w:spacing w:after="160" w:line="259" w:lineRule="auto"/>
    </w:pPr>
  </w:style>
  <w:style w:type="paragraph" w:customStyle="1" w:styleId="D084C572AC4D499C98D346F466E5A5C7">
    <w:name w:val="D084C572AC4D499C98D346F466E5A5C7"/>
    <w:rsid w:val="00D94066"/>
    <w:pPr>
      <w:spacing w:after="160" w:line="259" w:lineRule="auto"/>
    </w:pPr>
  </w:style>
  <w:style w:type="paragraph" w:customStyle="1" w:styleId="0669315D75CB4DE7959CF9BB19E43097">
    <w:name w:val="0669315D75CB4DE7959CF9BB19E43097"/>
    <w:rsid w:val="00D940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EB16-21DA-475E-922D-2BF0C77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http://www.uft.edu.br/padi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katia.z</dc:creator>
  <cp:lastModifiedBy>gilmar.ramos</cp:lastModifiedBy>
  <cp:revision>6</cp:revision>
  <cp:lastPrinted>2015-10-22T20:36:00Z</cp:lastPrinted>
  <dcterms:created xsi:type="dcterms:W3CDTF">2021-07-27T18:01:00Z</dcterms:created>
  <dcterms:modified xsi:type="dcterms:W3CDTF">2021-07-27T20:38:00Z</dcterms:modified>
</cp:coreProperties>
</file>