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AB" w:rsidRDefault="00F02BAB" w:rsidP="00D0432F">
      <w:pPr>
        <w:shd w:val="clear" w:color="auto" w:fill="004A80"/>
        <w:tabs>
          <w:tab w:val="center" w:pos="4677"/>
          <w:tab w:val="right" w:pos="9639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RELATÓRIO </w:t>
      </w:r>
      <w:r w:rsidR="00CE7DCD">
        <w:rPr>
          <w:rFonts w:ascii="Arial" w:eastAsia="Calibri" w:hAnsi="Arial" w:cs="Arial"/>
          <w:b/>
          <w:bCs/>
          <w:lang w:eastAsia="en-US"/>
        </w:rPr>
        <w:t xml:space="preserve">FINAL </w:t>
      </w:r>
      <w:r w:rsidR="004921FB">
        <w:rPr>
          <w:rFonts w:ascii="Arial" w:eastAsia="Calibri" w:hAnsi="Arial" w:cs="Arial"/>
          <w:b/>
          <w:bCs/>
          <w:lang w:eastAsia="en-US"/>
        </w:rPr>
        <w:t>DE ATIVIDADES</w:t>
      </w:r>
      <w:r>
        <w:rPr>
          <w:rFonts w:ascii="Arial" w:eastAsia="Calibri" w:hAnsi="Arial" w:cs="Arial"/>
          <w:b/>
          <w:bCs/>
          <w:lang w:eastAsia="en-US"/>
        </w:rPr>
        <w:t xml:space="preserve"> DE </w:t>
      </w:r>
      <w:r w:rsidR="001C22AF">
        <w:rPr>
          <w:rFonts w:ascii="Arial" w:eastAsia="Calibri" w:hAnsi="Arial" w:cs="Arial"/>
          <w:b/>
          <w:bCs/>
          <w:lang w:eastAsia="en-US"/>
        </w:rPr>
        <w:t>PAPIM 2018-2019</w:t>
      </w:r>
    </w:p>
    <w:p w:rsidR="00944A57" w:rsidRPr="005B131D" w:rsidRDefault="00944A57" w:rsidP="00D0432F">
      <w:pPr>
        <w:shd w:val="clear" w:color="auto" w:fill="004A80"/>
        <w:tabs>
          <w:tab w:val="center" w:pos="4677"/>
          <w:tab w:val="right" w:pos="9639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PREENCHIMENTO PELO </w:t>
      </w:r>
      <w:r w:rsidR="00032C32">
        <w:rPr>
          <w:rFonts w:ascii="Arial" w:eastAsia="Calibri" w:hAnsi="Arial" w:cs="Arial"/>
          <w:b/>
          <w:bCs/>
          <w:lang w:eastAsia="en-US"/>
        </w:rPr>
        <w:t>DISCENTE BOLSISTA</w:t>
      </w:r>
    </w:p>
    <w:p w:rsidR="00126BFE" w:rsidRDefault="00126B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632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74522" w:rsidTr="003847D5">
        <w:trPr>
          <w:cantSplit/>
          <w:trHeight w:val="262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186CA3" w:rsidP="00FC7169">
            <w:pPr>
              <w:pStyle w:val="Contedodatabela"/>
              <w:snapToGrid w:val="0"/>
              <w:spacing w:before="57" w:after="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DADOS DO </w:t>
            </w:r>
            <w:r w:rsidR="00FC7169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DISCENTE/BOLSISTA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: </w:t>
            </w:r>
          </w:p>
        </w:tc>
      </w:tr>
      <w:tr w:rsidR="00374522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FC7169" w:rsidP="00FC7169">
            <w:pPr>
              <w:pStyle w:val="Contedodatabela"/>
              <w:tabs>
                <w:tab w:val="center" w:pos="4746"/>
              </w:tabs>
              <w:snapToGrid w:val="0"/>
              <w:spacing w:before="57" w:after="57"/>
            </w:pPr>
            <w:r>
              <w:rPr>
                <w:rFonts w:ascii="Times New Roman" w:eastAsia="Times New Roman" w:hAnsi="Times New Roman" w:cs="Times New Roman"/>
              </w:rPr>
              <w:t>Nome</w:t>
            </w:r>
            <w:r w:rsidR="00B6421E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Matrícula: </w:t>
            </w:r>
            <w:r w:rsidR="00EF2785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86CA3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6CA3" w:rsidRPr="00523E2A" w:rsidRDefault="00FC7169" w:rsidP="00E035B8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hAnsi="Times New Roman" w:cs="Times New Roman"/>
              </w:rPr>
            </w:pPr>
            <w:r w:rsidRPr="00523E2A">
              <w:rPr>
                <w:rFonts w:ascii="Times New Roman" w:hAnsi="Times New Roman" w:cs="Times New Roman"/>
              </w:rPr>
              <w:t xml:space="preserve">Curso/ano: </w:t>
            </w:r>
          </w:p>
        </w:tc>
      </w:tr>
      <w:tr w:rsidR="00C515F1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15F1" w:rsidRPr="00523E2A" w:rsidRDefault="00E059F9" w:rsidP="00E035B8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hAnsi="Times New Roman" w:cs="Times New Roman"/>
              </w:rPr>
            </w:pPr>
            <w:r w:rsidRPr="00523E2A">
              <w:rPr>
                <w:rFonts w:ascii="Times New Roman" w:hAnsi="Times New Roman" w:cs="Times New Roman"/>
              </w:rPr>
              <w:t xml:space="preserve">Título do Projeto: </w:t>
            </w:r>
          </w:p>
        </w:tc>
      </w:tr>
      <w:tr w:rsidR="00374522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Pr="00523E2A" w:rsidRDefault="00E059F9" w:rsidP="00E035B8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hAnsi="Times New Roman" w:cs="Times New Roman"/>
              </w:rPr>
            </w:pPr>
            <w:r w:rsidRPr="00523E2A">
              <w:rPr>
                <w:rFonts w:ascii="Times New Roman" w:hAnsi="Times New Roman" w:cs="Times New Roman"/>
              </w:rPr>
              <w:t xml:space="preserve">Coordenador(a) do Projeto: </w:t>
            </w:r>
          </w:p>
        </w:tc>
      </w:tr>
      <w:tr w:rsidR="00374522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374522" w:rsidP="00DC7EC3">
            <w:pPr>
              <w:pStyle w:val="Contedodatabela"/>
              <w:snapToGrid w:val="0"/>
              <w:spacing w:before="57" w:after="57"/>
            </w:pPr>
          </w:p>
        </w:tc>
      </w:tr>
      <w:tr w:rsidR="00374522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B6421E">
            <w:pPr>
              <w:tabs>
                <w:tab w:val="left" w:pos="5490"/>
                <w:tab w:val="left" w:pos="5625"/>
              </w:tabs>
              <w:snapToGrid w:val="0"/>
              <w:spacing w:before="57" w:after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ATIVIDADES DESENVOLVIDAS</w:t>
            </w:r>
            <w:r w:rsidR="00E33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 RESULTADOS OBTIDOS</w:t>
            </w:r>
          </w:p>
        </w:tc>
      </w:tr>
      <w:tr w:rsidR="00BA3ADE" w:rsidRPr="00D0432F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D0432F" w:rsidRDefault="009D6296" w:rsidP="006C6348">
            <w:pPr>
              <w:pStyle w:val="PargrafodaLista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1. </w:t>
            </w:r>
            <w:r w:rsidR="006C6348">
              <w:rPr>
                <w:rFonts w:ascii="Times New Roman" w:hAnsi="Times New Roman"/>
                <w:iCs/>
                <w:color w:val="000000"/>
              </w:rPr>
              <w:t xml:space="preserve">Qual a sua contribuição para o desenvolvimento do projeto? Descreva. </w:t>
            </w:r>
          </w:p>
        </w:tc>
      </w:tr>
      <w:tr w:rsidR="00D0432F" w:rsidRPr="00D0432F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2F3D45" w:rsidRDefault="002F3D45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D6296" w:rsidRDefault="00706635" w:rsidP="00706635">
            <w:pPr>
              <w:pStyle w:val="PargrafodaLista"/>
              <w:tabs>
                <w:tab w:val="left" w:pos="5513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ab/>
            </w:r>
          </w:p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D6296" w:rsidRPr="00D0432F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3ADE" w:rsidRPr="00D0432F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D0432F" w:rsidRDefault="00CE7DCD" w:rsidP="00CE7DCD">
            <w:pPr>
              <w:pStyle w:val="PargrafodaLista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E059F9">
              <w:rPr>
                <w:rFonts w:ascii="Times New Roman" w:eastAsiaTheme="minorHAnsi" w:hAnsi="Times New Roman"/>
              </w:rPr>
              <w:t>.</w:t>
            </w:r>
            <w:r w:rsidR="00E059F9" w:rsidRPr="003A0BB6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 xml:space="preserve">O projeto conseguiu </w:t>
            </w:r>
            <w:r w:rsidR="006C6348">
              <w:rPr>
                <w:rFonts w:ascii="Times New Roman" w:hAnsi="Times New Roman"/>
                <w:iCs/>
                <w:color w:val="000000"/>
              </w:rPr>
              <w:t>incentivar e apoiar o desenvolvimento de atividades e experimentos que acrescentem métodos e técnicas eficazes ao processo de ensino-aprendizagem no nível de ensino básico ou profissionalizante da unidade de ensino onde o mesmo é aplicado</w:t>
            </w:r>
            <w:r w:rsidR="006C6348" w:rsidRPr="00D0432F">
              <w:rPr>
                <w:rFonts w:ascii="Times New Roman" w:hAnsi="Times New Roman"/>
                <w:iCs/>
                <w:color w:val="000000"/>
              </w:rPr>
              <w:t>?</w:t>
            </w:r>
            <w:r w:rsidR="006C6348">
              <w:rPr>
                <w:rFonts w:ascii="Times New Roman" w:hAnsi="Times New Roman"/>
                <w:iCs/>
                <w:color w:val="000000"/>
              </w:rPr>
              <w:t xml:space="preserve"> Descreva as melhorias proporcionadas pelo projeto:</w:t>
            </w:r>
            <w:r w:rsidR="00E059F9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</w:p>
        </w:tc>
      </w:tr>
      <w:tr w:rsidR="00D0432F" w:rsidRPr="00D0432F" w:rsidTr="006C3291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0432F" w:rsidRDefault="00D0432F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Pr="00D0432F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</w:tr>
      <w:tr w:rsidR="00BA3ADE" w:rsidRPr="00D0432F" w:rsidTr="006C3291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ADE" w:rsidRPr="00D0432F" w:rsidRDefault="00CE7DCD" w:rsidP="00CE7DCD">
            <w:pPr>
              <w:pStyle w:val="PargrafodaLista"/>
              <w:spacing w:after="0" w:line="240" w:lineRule="auto"/>
              <w:ind w:left="15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B057F5">
              <w:rPr>
                <w:rFonts w:ascii="Times New Roman" w:hAnsi="Times New Roman"/>
                <w:bCs/>
              </w:rPr>
              <w:t xml:space="preserve">. </w:t>
            </w:r>
            <w:r w:rsidR="006C6348">
              <w:rPr>
                <w:rFonts w:ascii="Times New Roman" w:hAnsi="Times New Roman" w:cs="Arial"/>
                <w:iCs/>
                <w:color w:val="000000"/>
              </w:rPr>
              <w:t>O projeto</w:t>
            </w:r>
            <w:r>
              <w:rPr>
                <w:rFonts w:ascii="Times New Roman" w:hAnsi="Times New Roman" w:cs="Arial"/>
                <w:iCs/>
                <w:color w:val="000000"/>
              </w:rPr>
              <w:t xml:space="preserve"> trouxe</w:t>
            </w:r>
            <w:r w:rsidR="006C6348">
              <w:rPr>
                <w:rFonts w:ascii="Times New Roman" w:hAnsi="Times New Roman" w:cs="Arial"/>
                <w:iCs/>
                <w:color w:val="000000"/>
              </w:rPr>
              <w:t xml:space="preserve"> contribui</w:t>
            </w:r>
            <w:r>
              <w:rPr>
                <w:rFonts w:ascii="Times New Roman" w:hAnsi="Times New Roman" w:cs="Arial"/>
                <w:iCs/>
                <w:color w:val="000000"/>
              </w:rPr>
              <w:t>ções</w:t>
            </w:r>
            <w:r w:rsidR="006C6348">
              <w:rPr>
                <w:rFonts w:ascii="Times New Roman" w:hAnsi="Times New Roman" w:cs="Arial"/>
                <w:iCs/>
                <w:color w:val="000000"/>
              </w:rPr>
              <w:t xml:space="preserve"> para a melhoria do desempenho e ampliação do interesse dos alunos do ensino básico e/ou profissionalizante da instituição onde é aplicado?</w:t>
            </w:r>
            <w:r w:rsidR="00B057F5">
              <w:rPr>
                <w:rFonts w:ascii="Times New Roman" w:hAnsi="Times New Roman"/>
                <w:bCs/>
              </w:rPr>
              <w:t xml:space="preserve"> </w:t>
            </w:r>
            <w:r w:rsidR="00FC7169">
              <w:rPr>
                <w:rFonts w:ascii="Times New Roman" w:hAnsi="Times New Roman"/>
                <w:bCs/>
              </w:rPr>
              <w:t xml:space="preserve">Descreva. </w:t>
            </w:r>
          </w:p>
        </w:tc>
      </w:tr>
      <w:tr w:rsidR="00D0432F" w:rsidRPr="00D0432F" w:rsidTr="006C3291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0432F" w:rsidRDefault="00D0432F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C3291" w:rsidRDefault="006C3291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523E2A" w:rsidRDefault="00523E2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523E2A" w:rsidRDefault="00523E2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523E2A" w:rsidRDefault="00523E2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523E2A" w:rsidRDefault="00523E2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2F3D45" w:rsidRDefault="002F3D45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2F3D45" w:rsidRDefault="002F3D45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2F3D45" w:rsidRDefault="002F3D45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F509EA" w:rsidRDefault="00F509E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F509EA" w:rsidRDefault="00F509E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9D6296" w:rsidRPr="00D0432F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F1906" w:rsidRPr="00D0432F" w:rsidTr="001F1906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F1906" w:rsidRPr="001F1906" w:rsidRDefault="00F0009B" w:rsidP="006C6348">
            <w:pPr>
              <w:pStyle w:val="PargrafodaLista"/>
              <w:spacing w:before="57" w:after="57" w:line="240" w:lineRule="auto"/>
              <w:ind w:left="15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</w:rPr>
              <w:t>4</w:t>
            </w:r>
            <w:r w:rsidR="009D6296">
              <w:rPr>
                <w:rFonts w:ascii="Times New Roman" w:eastAsiaTheme="minorHAnsi" w:hAnsi="Times New Roman"/>
              </w:rPr>
              <w:t xml:space="preserve">. </w:t>
            </w:r>
            <w:r w:rsidR="006C6348">
              <w:rPr>
                <w:rFonts w:ascii="Times New Roman" w:hAnsi="Times New Roman"/>
                <w:bCs/>
              </w:rPr>
              <w:t>A participação no projeto contribuiu para a ampliação do seu interesse pela produção acadêmica (elaboração de outros projetos, artigos, participação em eventos, apresentação de trabalhos, etc.)? Descreva.</w:t>
            </w:r>
            <w:r w:rsidR="00E059F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057F5" w:rsidRPr="00D0432F" w:rsidTr="00EE2249">
        <w:trPr>
          <w:cantSplit/>
          <w:trHeight w:val="3218"/>
        </w:trPr>
        <w:tc>
          <w:tcPr>
            <w:tcW w:w="96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F3D45" w:rsidRPr="00D0432F" w:rsidRDefault="002F3D45" w:rsidP="00B057F5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5C17" w:rsidRPr="00D0432F" w:rsidTr="006C3291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C17" w:rsidRPr="006C6348" w:rsidRDefault="00F0009B" w:rsidP="00CA7585">
            <w:pPr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5</w:t>
            </w:r>
            <w:r w:rsidR="009D6296" w:rsidRPr="006C6348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.</w:t>
            </w:r>
            <w:r w:rsidR="00B057F5" w:rsidRPr="006C6348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 </w:t>
            </w:r>
            <w:r w:rsidR="00E059F9" w:rsidRPr="006C6348">
              <w:rPr>
                <w:rFonts w:ascii="Times New Roman" w:eastAsiaTheme="minorHAnsi" w:hAnsi="Times New Roman"/>
                <w:sz w:val="22"/>
                <w:szCs w:val="22"/>
              </w:rPr>
              <w:t xml:space="preserve">A vivência no projeto </w:t>
            </w:r>
            <w:r w:rsidR="00CA7585">
              <w:rPr>
                <w:rFonts w:ascii="Times New Roman" w:eastAsiaTheme="minorHAnsi" w:hAnsi="Times New Roman"/>
                <w:sz w:val="22"/>
                <w:szCs w:val="22"/>
              </w:rPr>
              <w:t xml:space="preserve">proporcionou a </w:t>
            </w:r>
            <w:bookmarkStart w:id="0" w:name="_GoBack"/>
            <w:r w:rsidR="00CA7585">
              <w:rPr>
                <w:rFonts w:ascii="Times New Roman" w:eastAsiaTheme="minorHAnsi" w:hAnsi="Times New Roman"/>
                <w:sz w:val="22"/>
                <w:szCs w:val="22"/>
              </w:rPr>
              <w:t xml:space="preserve">ampliação </w:t>
            </w:r>
            <w:bookmarkEnd w:id="0"/>
            <w:r w:rsidR="00CA7585">
              <w:rPr>
                <w:rFonts w:ascii="Times New Roman" w:eastAsiaTheme="minorHAnsi" w:hAnsi="Times New Roman"/>
                <w:sz w:val="22"/>
                <w:szCs w:val="22"/>
              </w:rPr>
              <w:t>do seu interesse pela docência</w:t>
            </w:r>
            <w:r w:rsidR="00E059F9" w:rsidRPr="006C6348">
              <w:rPr>
                <w:rFonts w:ascii="Times New Roman" w:eastAsiaTheme="minorHAnsi" w:hAnsi="Times New Roman"/>
                <w:sz w:val="22"/>
                <w:szCs w:val="22"/>
              </w:rPr>
              <w:t xml:space="preserve">? </w:t>
            </w:r>
            <w:r w:rsidR="00CA7585">
              <w:rPr>
                <w:rFonts w:ascii="Times New Roman" w:eastAsiaTheme="minorHAnsi" w:hAnsi="Times New Roman"/>
                <w:sz w:val="22"/>
                <w:szCs w:val="22"/>
              </w:rPr>
              <w:t>Relate.</w:t>
            </w:r>
          </w:p>
        </w:tc>
      </w:tr>
      <w:tr w:rsidR="009A5C17" w:rsidRPr="00D0432F" w:rsidTr="00D6344A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A5C17" w:rsidRDefault="009A5C17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E144E3" w:rsidRDefault="00E144E3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D6344A" w:rsidRDefault="00D6344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D6344A" w:rsidRDefault="00D6344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D6344A" w:rsidRDefault="00D6344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F3D45" w:rsidRDefault="002F3D45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F3D45" w:rsidRDefault="002F3D45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F3D45" w:rsidRDefault="002F3D45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F3D45" w:rsidRDefault="002F3D45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F3D45" w:rsidRDefault="002F3D45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F3D45" w:rsidRDefault="002F3D45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F3D45" w:rsidRDefault="002F3D45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D6344A" w:rsidRDefault="00D6344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Pr="00D0432F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</w:tc>
      </w:tr>
      <w:tr w:rsidR="001631C6" w:rsidTr="00A242CD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1631C6" w:rsidRPr="00C515F1" w:rsidRDefault="007B0F2B" w:rsidP="00D110B7">
            <w:pPr>
              <w:pStyle w:val="Corpodetexto210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ANEXOS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 xml:space="preserve"> - </w:t>
            </w:r>
            <w:r w:rsidR="00D13982" w:rsidRPr="00E144E3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 xml:space="preserve">Prezado </w:t>
            </w:r>
            <w:r w:rsidR="00FC7169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>bolsista do Projeto PAPIM</w:t>
            </w:r>
            <w:r w:rsidR="00D13982" w:rsidRPr="00E144E3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>, este Relatório deverá ser preenchido e en</w:t>
            </w:r>
            <w:r w:rsidR="00F509EA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 xml:space="preserve">caminhado </w:t>
            </w:r>
            <w:r w:rsidR="00D13982" w:rsidRPr="00E144E3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 xml:space="preserve">ao </w:t>
            </w:r>
            <w:r w:rsidR="00D83E3B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>Coordenador do Projeto PAPIM</w:t>
            </w:r>
            <w:r w:rsidR="00D13982" w:rsidRPr="00E144E3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 xml:space="preserve">. </w:t>
            </w:r>
          </w:p>
        </w:tc>
      </w:tr>
    </w:tbl>
    <w:p w:rsidR="00374522" w:rsidRDefault="0037452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15F1" w:rsidRPr="004D2066" w:rsidRDefault="005F7E21" w:rsidP="00C515F1">
      <w:pPr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81486"/>
          <w:placeholder>
            <w:docPart w:val="A882536B2BC0403B8E0E7307DE1FD13F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___________________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7881488"/>
          <w:placeholder>
            <w:docPart w:val="43519C3BFABE4AC4A4C042F10C5F60D8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7881490"/>
          <w:placeholder>
            <w:docPart w:val="9A20632FB2A4499EBCAB26E0AF0F7B99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______________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7881492"/>
          <w:placeholder>
            <w:docPart w:val="D6B2C8A433A8414E8B30721B6C0DD5B1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</w:t>
          </w:r>
        </w:sdtContent>
      </w:sdt>
      <w:r w:rsidR="00C515F1" w:rsidRPr="004D2066">
        <w:rPr>
          <w:rFonts w:ascii="Times New Roman" w:hAnsi="Times New Roman" w:cs="Times New Roman"/>
        </w:rPr>
        <w:t>.</w:t>
      </w:r>
    </w:p>
    <w:p w:rsidR="004B5954" w:rsidRDefault="004B59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432F" w:rsidRDefault="00944A57" w:rsidP="00944A5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9A5C17" w:rsidRDefault="00944A57" w:rsidP="00944A5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523E2A">
        <w:rPr>
          <w:rFonts w:ascii="Times New Roman" w:hAnsi="Times New Roman" w:cs="Times New Roman"/>
          <w:sz w:val="22"/>
          <w:szCs w:val="22"/>
        </w:rPr>
        <w:t xml:space="preserve">Discente </w:t>
      </w:r>
      <w:proofErr w:type="gramStart"/>
      <w:r w:rsidR="00523E2A">
        <w:rPr>
          <w:rFonts w:ascii="Times New Roman" w:hAnsi="Times New Roman" w:cs="Times New Roman"/>
          <w:sz w:val="22"/>
          <w:szCs w:val="22"/>
        </w:rPr>
        <w:t>Bolsista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a)</w:t>
      </w:r>
      <w:r w:rsidR="00523E2A">
        <w:rPr>
          <w:rFonts w:ascii="Times New Roman" w:hAnsi="Times New Roman" w:cs="Times New Roman"/>
          <w:sz w:val="22"/>
          <w:szCs w:val="22"/>
        </w:rPr>
        <w:t xml:space="preserve"> do Projeto</w:t>
      </w:r>
    </w:p>
    <w:p w:rsidR="00E144E3" w:rsidRDefault="00E144E3" w:rsidP="00944A57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E144E3" w:rsidSect="00EF2785">
      <w:headerReference w:type="default" r:id="rId9"/>
      <w:pgSz w:w="11906" w:h="16838"/>
      <w:pgMar w:top="3393" w:right="1134" w:bottom="141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2D" w:rsidRDefault="0058032D" w:rsidP="00F02BAB">
      <w:r>
        <w:separator/>
      </w:r>
    </w:p>
  </w:endnote>
  <w:endnote w:type="continuationSeparator" w:id="0">
    <w:p w:rsidR="0058032D" w:rsidRDefault="0058032D" w:rsidP="00F0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2D" w:rsidRDefault="0058032D" w:rsidP="00F02BAB">
      <w:r>
        <w:separator/>
      </w:r>
    </w:p>
  </w:footnote>
  <w:footnote w:type="continuationSeparator" w:id="0">
    <w:p w:rsidR="0058032D" w:rsidRDefault="0058032D" w:rsidP="00F0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C6" w:rsidRDefault="001631C6" w:rsidP="00EF2785">
    <w:pPr>
      <w:pStyle w:val="Cabealho"/>
      <w:jc w:val="center"/>
    </w:pPr>
    <w:r w:rsidRPr="001631C6">
      <w:rPr>
        <w:noProof/>
        <w:lang w:eastAsia="pt-BR" w:bidi="ar-SA"/>
      </w:rPr>
      <w:drawing>
        <wp:inline distT="0" distB="0" distL="0" distR="0" wp14:anchorId="6F5EE9C7" wp14:editId="7EC1BB17">
          <wp:extent cx="847395" cy="895001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395" cy="895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785" w:rsidRDefault="00EF2785" w:rsidP="00EF2785">
    <w:pPr>
      <w:pStyle w:val="Cabealho"/>
      <w:jc w:val="center"/>
    </w:pPr>
  </w:p>
  <w:p w:rsidR="00EF2785" w:rsidRDefault="00EF2785" w:rsidP="00EF2785">
    <w:pPr>
      <w:pStyle w:val="western"/>
      <w:spacing w:before="0" w:beforeAutospacing="0" w:after="0" w:line="240" w:lineRule="auto"/>
      <w:jc w:val="center"/>
    </w:pPr>
    <w:r>
      <w:rPr>
        <w:rFonts w:ascii="Arial" w:hAnsi="Arial" w:cs="Arial"/>
        <w:b/>
        <w:bCs/>
        <w:sz w:val="24"/>
        <w:szCs w:val="24"/>
      </w:rPr>
      <w:t>UNIVERSIDADE FEDERAL DO SUL E SUDESTE DO PARÁ</w:t>
    </w:r>
  </w:p>
  <w:p w:rsidR="00EF2785" w:rsidRDefault="00EF2785" w:rsidP="00EF2785">
    <w:pPr>
      <w:pStyle w:val="western"/>
      <w:spacing w:before="0" w:beforeAutospacing="0" w:after="0" w:line="240" w:lineRule="auto"/>
      <w:jc w:val="center"/>
    </w:pPr>
    <w:r>
      <w:rPr>
        <w:rFonts w:ascii="Arial" w:hAnsi="Arial" w:cs="Arial"/>
        <w:sz w:val="24"/>
        <w:szCs w:val="24"/>
      </w:rPr>
      <w:t xml:space="preserve">PRÓ-REITORIA DE </w:t>
    </w:r>
    <w:r>
      <w:rPr>
        <w:rFonts w:ascii="Arial" w:hAnsi="Arial" w:cs="Arial"/>
        <w:b/>
        <w:bCs/>
        <w:sz w:val="24"/>
        <w:szCs w:val="24"/>
      </w:rPr>
      <w:t>ENSINO DE</w:t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GRADUAÇÃO</w:t>
    </w:r>
  </w:p>
  <w:p w:rsidR="00EF2785" w:rsidRDefault="00EF2785" w:rsidP="00EF2785">
    <w:pPr>
      <w:pStyle w:val="western"/>
      <w:spacing w:before="0" w:beforeAutospacing="0"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DIRETORIA DE PLANEJAMENTO E </w:t>
    </w:r>
    <w:r>
      <w:rPr>
        <w:rFonts w:ascii="Arial" w:hAnsi="Arial" w:cs="Arial"/>
        <w:b/>
        <w:bCs/>
        <w:sz w:val="24"/>
        <w:szCs w:val="24"/>
      </w:rPr>
      <w:t>PROJETOS EDUCACIONAIS</w:t>
    </w:r>
  </w:p>
  <w:p w:rsidR="00D110B7" w:rsidRDefault="00D110B7" w:rsidP="00EF2785">
    <w:pPr>
      <w:pStyle w:val="western"/>
      <w:spacing w:before="0" w:beforeAutospacing="0"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DIVISÃO DE PROJETOS EDUCACIONAIS – DIPE</w:t>
    </w:r>
  </w:p>
  <w:p w:rsidR="00D110B7" w:rsidRDefault="00D110B7" w:rsidP="00EF2785">
    <w:pPr>
      <w:pStyle w:val="western"/>
      <w:spacing w:before="0" w:beforeAutospacing="0" w:after="0" w:line="240" w:lineRule="auto"/>
      <w:jc w:val="center"/>
    </w:pPr>
  </w:p>
  <w:p w:rsidR="00EF2785" w:rsidRDefault="00EF2785" w:rsidP="00EF2785">
    <w:pPr>
      <w:pStyle w:val="western"/>
      <w:spacing w:before="0" w:beforeAutospacing="0"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>PROGRAMA</w:t>
    </w:r>
    <w:r w:rsidR="00AC77B3">
      <w:rPr>
        <w:rFonts w:ascii="Arial" w:hAnsi="Arial" w:cs="Arial"/>
        <w:sz w:val="24"/>
        <w:szCs w:val="24"/>
      </w:rPr>
      <w:t xml:space="preserve"> DE APOIO A PROJETOS DE INTERVENÇÃO METODOLÓGICA </w:t>
    </w:r>
    <w:r w:rsidR="00D110B7">
      <w:rPr>
        <w:rFonts w:ascii="Arial" w:hAnsi="Arial" w:cs="Arial"/>
        <w:sz w:val="24"/>
        <w:szCs w:val="24"/>
      </w:rPr>
      <w:t>–</w:t>
    </w:r>
    <w:r w:rsidR="00AC77B3">
      <w:rPr>
        <w:rFonts w:ascii="Arial" w:hAnsi="Arial" w:cs="Arial"/>
        <w:sz w:val="24"/>
        <w:szCs w:val="24"/>
      </w:rPr>
      <w:t xml:space="preserve"> </w:t>
    </w:r>
    <w:r w:rsidR="00AC77B3" w:rsidRPr="00AC77B3">
      <w:rPr>
        <w:rFonts w:ascii="Arial" w:hAnsi="Arial" w:cs="Arial"/>
        <w:b/>
        <w:sz w:val="24"/>
        <w:szCs w:val="24"/>
      </w:rPr>
      <w:t>PAPIM</w:t>
    </w:r>
  </w:p>
  <w:p w:rsidR="00D110B7" w:rsidRDefault="00D110B7" w:rsidP="00EF2785">
    <w:pPr>
      <w:pStyle w:val="western"/>
      <w:spacing w:before="0" w:beforeAutospacing="0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8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70F7E56"/>
    <w:multiLevelType w:val="multilevel"/>
    <w:tmpl w:val="1282457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Arial" w:hint="default"/>
        <w:color w:val="000000"/>
      </w:rPr>
    </w:lvl>
  </w:abstractNum>
  <w:abstractNum w:abstractNumId="6">
    <w:nsid w:val="12B97499"/>
    <w:multiLevelType w:val="multilevel"/>
    <w:tmpl w:val="C30E9A7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Arial" w:hint="default"/>
        <w:color w:val="000000"/>
      </w:rPr>
    </w:lvl>
  </w:abstractNum>
  <w:abstractNum w:abstractNumId="7">
    <w:nsid w:val="6D8609C9"/>
    <w:multiLevelType w:val="multilevel"/>
    <w:tmpl w:val="9910A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60907EE"/>
    <w:multiLevelType w:val="hybridMultilevel"/>
    <w:tmpl w:val="D6227618"/>
    <w:lvl w:ilvl="0" w:tplc="FC0C197A">
      <w:start w:val="4"/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2"/>
    <w:rsid w:val="00006F4E"/>
    <w:rsid w:val="00027109"/>
    <w:rsid w:val="000300E1"/>
    <w:rsid w:val="0003233B"/>
    <w:rsid w:val="00032C32"/>
    <w:rsid w:val="000967D0"/>
    <w:rsid w:val="000A7E5B"/>
    <w:rsid w:val="000B1CD7"/>
    <w:rsid w:val="00126BFE"/>
    <w:rsid w:val="001631C6"/>
    <w:rsid w:val="00186CA3"/>
    <w:rsid w:val="001C22AF"/>
    <w:rsid w:val="001F1906"/>
    <w:rsid w:val="00211F72"/>
    <w:rsid w:val="0022070D"/>
    <w:rsid w:val="00267189"/>
    <w:rsid w:val="00296FFB"/>
    <w:rsid w:val="002A5CB6"/>
    <w:rsid w:val="002C79E1"/>
    <w:rsid w:val="002D7885"/>
    <w:rsid w:val="002F3D45"/>
    <w:rsid w:val="00374522"/>
    <w:rsid w:val="003847D5"/>
    <w:rsid w:val="003A0BB6"/>
    <w:rsid w:val="003B11C2"/>
    <w:rsid w:val="003D1340"/>
    <w:rsid w:val="003D3AE5"/>
    <w:rsid w:val="003F0D0C"/>
    <w:rsid w:val="003F2154"/>
    <w:rsid w:val="00401A84"/>
    <w:rsid w:val="00414924"/>
    <w:rsid w:val="00425366"/>
    <w:rsid w:val="004352EA"/>
    <w:rsid w:val="0043690E"/>
    <w:rsid w:val="00447A9F"/>
    <w:rsid w:val="00453512"/>
    <w:rsid w:val="00461F98"/>
    <w:rsid w:val="0047605A"/>
    <w:rsid w:val="00483360"/>
    <w:rsid w:val="00490683"/>
    <w:rsid w:val="004921FB"/>
    <w:rsid w:val="004B5954"/>
    <w:rsid w:val="004C6F9A"/>
    <w:rsid w:val="004C738D"/>
    <w:rsid w:val="004D61C2"/>
    <w:rsid w:val="004E53BE"/>
    <w:rsid w:val="00511137"/>
    <w:rsid w:val="00523E2A"/>
    <w:rsid w:val="00570888"/>
    <w:rsid w:val="00574873"/>
    <w:rsid w:val="0058032D"/>
    <w:rsid w:val="00587354"/>
    <w:rsid w:val="005F7E21"/>
    <w:rsid w:val="00602CF7"/>
    <w:rsid w:val="00631C4E"/>
    <w:rsid w:val="006C3291"/>
    <w:rsid w:val="006C6348"/>
    <w:rsid w:val="00701F08"/>
    <w:rsid w:val="00706635"/>
    <w:rsid w:val="00760349"/>
    <w:rsid w:val="0077593A"/>
    <w:rsid w:val="00781755"/>
    <w:rsid w:val="0079403C"/>
    <w:rsid w:val="007A4F1B"/>
    <w:rsid w:val="007B0C15"/>
    <w:rsid w:val="007B0F2B"/>
    <w:rsid w:val="007C0D35"/>
    <w:rsid w:val="007D68ED"/>
    <w:rsid w:val="00817ED9"/>
    <w:rsid w:val="00824CF9"/>
    <w:rsid w:val="00845360"/>
    <w:rsid w:val="00854ADA"/>
    <w:rsid w:val="00880ECE"/>
    <w:rsid w:val="008A2120"/>
    <w:rsid w:val="008B49E5"/>
    <w:rsid w:val="008C0E49"/>
    <w:rsid w:val="008E203A"/>
    <w:rsid w:val="00922681"/>
    <w:rsid w:val="00927D20"/>
    <w:rsid w:val="009313DC"/>
    <w:rsid w:val="00936DD5"/>
    <w:rsid w:val="00944A57"/>
    <w:rsid w:val="0095745A"/>
    <w:rsid w:val="009778A8"/>
    <w:rsid w:val="00980BE6"/>
    <w:rsid w:val="00983B10"/>
    <w:rsid w:val="009A5C17"/>
    <w:rsid w:val="009D6296"/>
    <w:rsid w:val="00A242CD"/>
    <w:rsid w:val="00A307D1"/>
    <w:rsid w:val="00AA591B"/>
    <w:rsid w:val="00AC77B3"/>
    <w:rsid w:val="00AE4885"/>
    <w:rsid w:val="00B057F5"/>
    <w:rsid w:val="00B07285"/>
    <w:rsid w:val="00B07ECD"/>
    <w:rsid w:val="00B40412"/>
    <w:rsid w:val="00B40BDD"/>
    <w:rsid w:val="00B41191"/>
    <w:rsid w:val="00B52F49"/>
    <w:rsid w:val="00B6421E"/>
    <w:rsid w:val="00B65988"/>
    <w:rsid w:val="00B71342"/>
    <w:rsid w:val="00BA3ADE"/>
    <w:rsid w:val="00C0323E"/>
    <w:rsid w:val="00C13540"/>
    <w:rsid w:val="00C33132"/>
    <w:rsid w:val="00C515F1"/>
    <w:rsid w:val="00C517C7"/>
    <w:rsid w:val="00C730BF"/>
    <w:rsid w:val="00C8770E"/>
    <w:rsid w:val="00CA7585"/>
    <w:rsid w:val="00CB0FF6"/>
    <w:rsid w:val="00CE7DCD"/>
    <w:rsid w:val="00CF302A"/>
    <w:rsid w:val="00D00316"/>
    <w:rsid w:val="00D0432F"/>
    <w:rsid w:val="00D110B7"/>
    <w:rsid w:val="00D13982"/>
    <w:rsid w:val="00D6344A"/>
    <w:rsid w:val="00D83E3B"/>
    <w:rsid w:val="00DC7EC3"/>
    <w:rsid w:val="00E035B8"/>
    <w:rsid w:val="00E059F9"/>
    <w:rsid w:val="00E144E3"/>
    <w:rsid w:val="00E33B3F"/>
    <w:rsid w:val="00E41268"/>
    <w:rsid w:val="00E45BD9"/>
    <w:rsid w:val="00E56514"/>
    <w:rsid w:val="00ED56D5"/>
    <w:rsid w:val="00EE777B"/>
    <w:rsid w:val="00EF2785"/>
    <w:rsid w:val="00F0009B"/>
    <w:rsid w:val="00F01E17"/>
    <w:rsid w:val="00F02BAB"/>
    <w:rsid w:val="00F509EA"/>
    <w:rsid w:val="00F61CBD"/>
    <w:rsid w:val="00F826CB"/>
    <w:rsid w:val="00F9650C"/>
    <w:rsid w:val="00F96C61"/>
    <w:rsid w:val="00FC7169"/>
    <w:rsid w:val="00F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22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374522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374522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rsid w:val="00374522"/>
    <w:pPr>
      <w:tabs>
        <w:tab w:val="num" w:pos="0"/>
      </w:tabs>
      <w:spacing w:before="120" w:after="120"/>
      <w:ind w:left="432" w:hanging="432"/>
      <w:jc w:val="center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74522"/>
  </w:style>
  <w:style w:type="character" w:customStyle="1" w:styleId="WW8Num1z1">
    <w:name w:val="WW8Num1z1"/>
    <w:rsid w:val="00374522"/>
  </w:style>
  <w:style w:type="character" w:customStyle="1" w:styleId="WW8Num1z2">
    <w:name w:val="WW8Num1z2"/>
    <w:rsid w:val="00374522"/>
  </w:style>
  <w:style w:type="character" w:customStyle="1" w:styleId="WW8Num1z3">
    <w:name w:val="WW8Num1z3"/>
    <w:rsid w:val="00374522"/>
  </w:style>
  <w:style w:type="character" w:customStyle="1" w:styleId="WW8Num1z4">
    <w:name w:val="WW8Num1z4"/>
    <w:rsid w:val="00374522"/>
  </w:style>
  <w:style w:type="character" w:customStyle="1" w:styleId="WW8Num1z5">
    <w:name w:val="WW8Num1z5"/>
    <w:rsid w:val="00374522"/>
  </w:style>
  <w:style w:type="character" w:customStyle="1" w:styleId="WW8Num1z6">
    <w:name w:val="WW8Num1z6"/>
    <w:rsid w:val="00374522"/>
  </w:style>
  <w:style w:type="character" w:customStyle="1" w:styleId="WW8Num1z7">
    <w:name w:val="WW8Num1z7"/>
    <w:rsid w:val="00374522"/>
  </w:style>
  <w:style w:type="character" w:customStyle="1" w:styleId="WW8Num1z8">
    <w:name w:val="WW8Num1z8"/>
    <w:rsid w:val="00374522"/>
  </w:style>
  <w:style w:type="character" w:customStyle="1" w:styleId="WW8Num3z0">
    <w:name w:val="WW8Num3z0"/>
    <w:rsid w:val="00374522"/>
    <w:rPr>
      <w:rFonts w:ascii="Symbol" w:hAnsi="Symbol" w:cs="Symbol"/>
    </w:rPr>
  </w:style>
  <w:style w:type="character" w:customStyle="1" w:styleId="WW8Num3z1">
    <w:name w:val="WW8Num3z1"/>
    <w:rsid w:val="00374522"/>
  </w:style>
  <w:style w:type="character" w:customStyle="1" w:styleId="WW8Num3z2">
    <w:name w:val="WW8Num3z2"/>
    <w:rsid w:val="00374522"/>
  </w:style>
  <w:style w:type="character" w:customStyle="1" w:styleId="WW8Num3z3">
    <w:name w:val="WW8Num3z3"/>
    <w:rsid w:val="00374522"/>
  </w:style>
  <w:style w:type="character" w:customStyle="1" w:styleId="WW8Num3z4">
    <w:name w:val="WW8Num3z4"/>
    <w:rsid w:val="00374522"/>
  </w:style>
  <w:style w:type="character" w:customStyle="1" w:styleId="WW8Num3z5">
    <w:name w:val="WW8Num3z5"/>
    <w:rsid w:val="00374522"/>
  </w:style>
  <w:style w:type="character" w:customStyle="1" w:styleId="WW8Num3z6">
    <w:name w:val="WW8Num3z6"/>
    <w:rsid w:val="00374522"/>
  </w:style>
  <w:style w:type="character" w:customStyle="1" w:styleId="WW8Num3z7">
    <w:name w:val="WW8Num3z7"/>
    <w:rsid w:val="00374522"/>
  </w:style>
  <w:style w:type="character" w:customStyle="1" w:styleId="WW8Num3z8">
    <w:name w:val="WW8Num3z8"/>
    <w:rsid w:val="00374522"/>
  </w:style>
  <w:style w:type="character" w:customStyle="1" w:styleId="WW8Num37z0">
    <w:name w:val="WW8Num37z0"/>
    <w:rsid w:val="00374522"/>
    <w:rPr>
      <w:rFonts w:ascii="Tahoma" w:hAnsi="Tahoma" w:cs="Tahoma"/>
    </w:rPr>
  </w:style>
  <w:style w:type="character" w:customStyle="1" w:styleId="WW8Num42z0">
    <w:name w:val="WW8Num42z0"/>
    <w:rsid w:val="00374522"/>
    <w:rPr>
      <w:rFonts w:ascii="Tahoma" w:hAnsi="Tahoma" w:cs="Tahoma"/>
      <w:sz w:val="28"/>
    </w:rPr>
  </w:style>
  <w:style w:type="character" w:customStyle="1" w:styleId="WW8Num22z0">
    <w:name w:val="WW8Num22z0"/>
    <w:rsid w:val="00374522"/>
    <w:rPr>
      <w:rFonts w:ascii="Tahoma" w:hAnsi="Tahoma" w:cs="Tahoma"/>
    </w:rPr>
  </w:style>
  <w:style w:type="paragraph" w:customStyle="1" w:styleId="Ttulo10">
    <w:name w:val="Título1"/>
    <w:basedOn w:val="Normal"/>
    <w:next w:val="Corpodetexto"/>
    <w:rsid w:val="003745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374522"/>
    <w:pPr>
      <w:spacing w:after="140" w:line="288" w:lineRule="auto"/>
    </w:pPr>
  </w:style>
  <w:style w:type="paragraph" w:styleId="Lista">
    <w:name w:val="List"/>
    <w:basedOn w:val="Corpodetexto"/>
    <w:rsid w:val="00374522"/>
  </w:style>
  <w:style w:type="paragraph" w:styleId="Legenda">
    <w:name w:val="caption"/>
    <w:basedOn w:val="Normal"/>
    <w:qFormat/>
    <w:rsid w:val="003745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74522"/>
    <w:pPr>
      <w:suppressLineNumbers/>
    </w:pPr>
  </w:style>
  <w:style w:type="paragraph" w:customStyle="1" w:styleId="Contedodatabela">
    <w:name w:val="Conteúdo da tabela"/>
    <w:basedOn w:val="Normal"/>
    <w:rsid w:val="00374522"/>
    <w:pPr>
      <w:suppressLineNumbers/>
    </w:pPr>
  </w:style>
  <w:style w:type="paragraph" w:styleId="Rodap">
    <w:name w:val="footer"/>
    <w:basedOn w:val="Normal"/>
    <w:rsid w:val="00374522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374522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WW-Standard">
    <w:name w:val="WW-Standard"/>
    <w:rsid w:val="00374522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374522"/>
    <w:pPr>
      <w:suppressLineNumbers/>
      <w:tabs>
        <w:tab w:val="center" w:pos="5386"/>
        <w:tab w:val="right" w:pos="10772"/>
      </w:tabs>
    </w:pPr>
  </w:style>
  <w:style w:type="paragraph" w:customStyle="1" w:styleId="Ttulodetabela">
    <w:name w:val="Título de tabela"/>
    <w:basedOn w:val="Contedodatabela"/>
    <w:rsid w:val="00374522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374522"/>
    <w:rPr>
      <w:rFonts w:ascii="Arial" w:hAnsi="Arial" w:cs="Arial"/>
      <w:sz w:val="16"/>
      <w:szCs w:val="16"/>
      <w:lang w:bidi="ar-SA"/>
    </w:rPr>
  </w:style>
  <w:style w:type="paragraph" w:customStyle="1" w:styleId="Corpodetexto210">
    <w:name w:val="Corpo de texto 21"/>
    <w:basedOn w:val="Normal"/>
    <w:rsid w:val="00374522"/>
    <w:pPr>
      <w:jc w:val="both"/>
    </w:pPr>
    <w:rPr>
      <w:rFonts w:ascii="Arial Narrow" w:hAnsi="Arial Narrow" w:cs="Arial Narrow"/>
      <w:sz w:val="28"/>
    </w:rPr>
  </w:style>
  <w:style w:type="paragraph" w:customStyle="1" w:styleId="Citaes">
    <w:name w:val="Citações"/>
    <w:basedOn w:val="Normal"/>
    <w:rsid w:val="00374522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374522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rsid w:val="00374522"/>
    <w:pPr>
      <w:spacing w:before="60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F02BA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BA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A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F02B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rsid w:val="00F02BA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7E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2D7885"/>
    <w:rPr>
      <w:color w:val="808080"/>
    </w:rPr>
  </w:style>
  <w:style w:type="paragraph" w:customStyle="1" w:styleId="Default">
    <w:name w:val="Default"/>
    <w:rsid w:val="00163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1631C6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22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374522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374522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rsid w:val="00374522"/>
    <w:pPr>
      <w:tabs>
        <w:tab w:val="num" w:pos="0"/>
      </w:tabs>
      <w:spacing w:before="120" w:after="120"/>
      <w:ind w:left="432" w:hanging="432"/>
      <w:jc w:val="center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74522"/>
  </w:style>
  <w:style w:type="character" w:customStyle="1" w:styleId="WW8Num1z1">
    <w:name w:val="WW8Num1z1"/>
    <w:rsid w:val="00374522"/>
  </w:style>
  <w:style w:type="character" w:customStyle="1" w:styleId="WW8Num1z2">
    <w:name w:val="WW8Num1z2"/>
    <w:rsid w:val="00374522"/>
  </w:style>
  <w:style w:type="character" w:customStyle="1" w:styleId="WW8Num1z3">
    <w:name w:val="WW8Num1z3"/>
    <w:rsid w:val="00374522"/>
  </w:style>
  <w:style w:type="character" w:customStyle="1" w:styleId="WW8Num1z4">
    <w:name w:val="WW8Num1z4"/>
    <w:rsid w:val="00374522"/>
  </w:style>
  <w:style w:type="character" w:customStyle="1" w:styleId="WW8Num1z5">
    <w:name w:val="WW8Num1z5"/>
    <w:rsid w:val="00374522"/>
  </w:style>
  <w:style w:type="character" w:customStyle="1" w:styleId="WW8Num1z6">
    <w:name w:val="WW8Num1z6"/>
    <w:rsid w:val="00374522"/>
  </w:style>
  <w:style w:type="character" w:customStyle="1" w:styleId="WW8Num1z7">
    <w:name w:val="WW8Num1z7"/>
    <w:rsid w:val="00374522"/>
  </w:style>
  <w:style w:type="character" w:customStyle="1" w:styleId="WW8Num1z8">
    <w:name w:val="WW8Num1z8"/>
    <w:rsid w:val="00374522"/>
  </w:style>
  <w:style w:type="character" w:customStyle="1" w:styleId="WW8Num3z0">
    <w:name w:val="WW8Num3z0"/>
    <w:rsid w:val="00374522"/>
    <w:rPr>
      <w:rFonts w:ascii="Symbol" w:hAnsi="Symbol" w:cs="Symbol"/>
    </w:rPr>
  </w:style>
  <w:style w:type="character" w:customStyle="1" w:styleId="WW8Num3z1">
    <w:name w:val="WW8Num3z1"/>
    <w:rsid w:val="00374522"/>
  </w:style>
  <w:style w:type="character" w:customStyle="1" w:styleId="WW8Num3z2">
    <w:name w:val="WW8Num3z2"/>
    <w:rsid w:val="00374522"/>
  </w:style>
  <w:style w:type="character" w:customStyle="1" w:styleId="WW8Num3z3">
    <w:name w:val="WW8Num3z3"/>
    <w:rsid w:val="00374522"/>
  </w:style>
  <w:style w:type="character" w:customStyle="1" w:styleId="WW8Num3z4">
    <w:name w:val="WW8Num3z4"/>
    <w:rsid w:val="00374522"/>
  </w:style>
  <w:style w:type="character" w:customStyle="1" w:styleId="WW8Num3z5">
    <w:name w:val="WW8Num3z5"/>
    <w:rsid w:val="00374522"/>
  </w:style>
  <w:style w:type="character" w:customStyle="1" w:styleId="WW8Num3z6">
    <w:name w:val="WW8Num3z6"/>
    <w:rsid w:val="00374522"/>
  </w:style>
  <w:style w:type="character" w:customStyle="1" w:styleId="WW8Num3z7">
    <w:name w:val="WW8Num3z7"/>
    <w:rsid w:val="00374522"/>
  </w:style>
  <w:style w:type="character" w:customStyle="1" w:styleId="WW8Num3z8">
    <w:name w:val="WW8Num3z8"/>
    <w:rsid w:val="00374522"/>
  </w:style>
  <w:style w:type="character" w:customStyle="1" w:styleId="WW8Num37z0">
    <w:name w:val="WW8Num37z0"/>
    <w:rsid w:val="00374522"/>
    <w:rPr>
      <w:rFonts w:ascii="Tahoma" w:hAnsi="Tahoma" w:cs="Tahoma"/>
    </w:rPr>
  </w:style>
  <w:style w:type="character" w:customStyle="1" w:styleId="WW8Num42z0">
    <w:name w:val="WW8Num42z0"/>
    <w:rsid w:val="00374522"/>
    <w:rPr>
      <w:rFonts w:ascii="Tahoma" w:hAnsi="Tahoma" w:cs="Tahoma"/>
      <w:sz w:val="28"/>
    </w:rPr>
  </w:style>
  <w:style w:type="character" w:customStyle="1" w:styleId="WW8Num22z0">
    <w:name w:val="WW8Num22z0"/>
    <w:rsid w:val="00374522"/>
    <w:rPr>
      <w:rFonts w:ascii="Tahoma" w:hAnsi="Tahoma" w:cs="Tahoma"/>
    </w:rPr>
  </w:style>
  <w:style w:type="paragraph" w:customStyle="1" w:styleId="Ttulo10">
    <w:name w:val="Título1"/>
    <w:basedOn w:val="Normal"/>
    <w:next w:val="Corpodetexto"/>
    <w:rsid w:val="003745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374522"/>
    <w:pPr>
      <w:spacing w:after="140" w:line="288" w:lineRule="auto"/>
    </w:pPr>
  </w:style>
  <w:style w:type="paragraph" w:styleId="Lista">
    <w:name w:val="List"/>
    <w:basedOn w:val="Corpodetexto"/>
    <w:rsid w:val="00374522"/>
  </w:style>
  <w:style w:type="paragraph" w:styleId="Legenda">
    <w:name w:val="caption"/>
    <w:basedOn w:val="Normal"/>
    <w:qFormat/>
    <w:rsid w:val="003745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74522"/>
    <w:pPr>
      <w:suppressLineNumbers/>
    </w:pPr>
  </w:style>
  <w:style w:type="paragraph" w:customStyle="1" w:styleId="Contedodatabela">
    <w:name w:val="Conteúdo da tabela"/>
    <w:basedOn w:val="Normal"/>
    <w:rsid w:val="00374522"/>
    <w:pPr>
      <w:suppressLineNumbers/>
    </w:pPr>
  </w:style>
  <w:style w:type="paragraph" w:styleId="Rodap">
    <w:name w:val="footer"/>
    <w:basedOn w:val="Normal"/>
    <w:rsid w:val="00374522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374522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WW-Standard">
    <w:name w:val="WW-Standard"/>
    <w:rsid w:val="00374522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374522"/>
    <w:pPr>
      <w:suppressLineNumbers/>
      <w:tabs>
        <w:tab w:val="center" w:pos="5386"/>
        <w:tab w:val="right" w:pos="10772"/>
      </w:tabs>
    </w:pPr>
  </w:style>
  <w:style w:type="paragraph" w:customStyle="1" w:styleId="Ttulodetabela">
    <w:name w:val="Título de tabela"/>
    <w:basedOn w:val="Contedodatabela"/>
    <w:rsid w:val="00374522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374522"/>
    <w:rPr>
      <w:rFonts w:ascii="Arial" w:hAnsi="Arial" w:cs="Arial"/>
      <w:sz w:val="16"/>
      <w:szCs w:val="16"/>
      <w:lang w:bidi="ar-SA"/>
    </w:rPr>
  </w:style>
  <w:style w:type="paragraph" w:customStyle="1" w:styleId="Corpodetexto210">
    <w:name w:val="Corpo de texto 21"/>
    <w:basedOn w:val="Normal"/>
    <w:rsid w:val="00374522"/>
    <w:pPr>
      <w:jc w:val="both"/>
    </w:pPr>
    <w:rPr>
      <w:rFonts w:ascii="Arial Narrow" w:hAnsi="Arial Narrow" w:cs="Arial Narrow"/>
      <w:sz w:val="28"/>
    </w:rPr>
  </w:style>
  <w:style w:type="paragraph" w:customStyle="1" w:styleId="Citaes">
    <w:name w:val="Citações"/>
    <w:basedOn w:val="Normal"/>
    <w:rsid w:val="00374522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374522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rsid w:val="00374522"/>
    <w:pPr>
      <w:spacing w:before="60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F02BA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BA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A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F02B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rsid w:val="00F02BA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7E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2D7885"/>
    <w:rPr>
      <w:color w:val="808080"/>
    </w:rPr>
  </w:style>
  <w:style w:type="paragraph" w:customStyle="1" w:styleId="Default">
    <w:name w:val="Default"/>
    <w:rsid w:val="00163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1631C6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82536B2BC0403B8E0E7307DE1FD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1DC7F-333D-4BB0-9D7E-D8A1B3F23962}"/>
      </w:docPartPr>
      <w:docPartBody>
        <w:p w:rsidR="0085766B" w:rsidRDefault="00B94960" w:rsidP="00B94960">
          <w:pPr>
            <w:pStyle w:val="A882536B2BC0403B8E0E7307DE1FD13F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___________________</w:t>
          </w:r>
        </w:p>
      </w:docPartBody>
    </w:docPart>
    <w:docPart>
      <w:docPartPr>
        <w:name w:val="43519C3BFABE4AC4A4C042F10C5F6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1B71C-CDE9-48E2-9E1D-80D03FE0A213}"/>
      </w:docPartPr>
      <w:docPartBody>
        <w:p w:rsidR="0085766B" w:rsidRDefault="00B94960" w:rsidP="00B94960">
          <w:pPr>
            <w:pStyle w:val="43519C3BFABE4AC4A4C042F10C5F60D8"/>
          </w:pPr>
          <w:r w:rsidRPr="00393C5A">
            <w:rPr>
              <w:rStyle w:val="TextodoEspaoReservado"/>
              <w:rFonts w:eastAsiaTheme="minorHAnsi"/>
              <w:color w:val="auto"/>
            </w:rPr>
            <w:t>____</w:t>
          </w:r>
        </w:p>
      </w:docPartBody>
    </w:docPart>
    <w:docPart>
      <w:docPartPr>
        <w:name w:val="9A20632FB2A4499EBCAB26E0AF0F7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85711-3284-4B1A-BF5D-22E3C7F4068B}"/>
      </w:docPartPr>
      <w:docPartBody>
        <w:p w:rsidR="0085766B" w:rsidRDefault="00B94960" w:rsidP="00B94960">
          <w:pPr>
            <w:pStyle w:val="9A20632FB2A4499EBCAB26E0AF0F7B99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</w:t>
          </w:r>
        </w:p>
      </w:docPartBody>
    </w:docPart>
    <w:docPart>
      <w:docPartPr>
        <w:name w:val="D6B2C8A433A8414E8B30721B6C0D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52923-D9E6-4699-946A-16FE6619B38D}"/>
      </w:docPartPr>
      <w:docPartBody>
        <w:p w:rsidR="0085766B" w:rsidRDefault="00B94960" w:rsidP="00B94960">
          <w:pPr>
            <w:pStyle w:val="D6B2C8A433A8414E8B30721B6C0DD5B1"/>
          </w:pPr>
          <w:r w:rsidRPr="00393C5A">
            <w:rPr>
              <w:rStyle w:val="TextodoEspaoReservado"/>
              <w:rFonts w:eastAsiaTheme="minorHAnsi"/>
              <w:color w:val="auto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1927"/>
    <w:rsid w:val="000941E9"/>
    <w:rsid w:val="001019AB"/>
    <w:rsid w:val="00172A58"/>
    <w:rsid w:val="001E1650"/>
    <w:rsid w:val="002D4672"/>
    <w:rsid w:val="003B79C4"/>
    <w:rsid w:val="004C24D4"/>
    <w:rsid w:val="004D68A9"/>
    <w:rsid w:val="0051114A"/>
    <w:rsid w:val="005C1927"/>
    <w:rsid w:val="0066406E"/>
    <w:rsid w:val="006947E6"/>
    <w:rsid w:val="007A160A"/>
    <w:rsid w:val="0085766B"/>
    <w:rsid w:val="009E31D1"/>
    <w:rsid w:val="00AA3F63"/>
    <w:rsid w:val="00AB46B7"/>
    <w:rsid w:val="00AE0176"/>
    <w:rsid w:val="00B94960"/>
    <w:rsid w:val="00D46209"/>
    <w:rsid w:val="00D82796"/>
    <w:rsid w:val="00E160BE"/>
    <w:rsid w:val="00F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4960"/>
    <w:rPr>
      <w:color w:val="808080"/>
    </w:rPr>
  </w:style>
  <w:style w:type="paragraph" w:customStyle="1" w:styleId="A99391668C50455BA3DD5B121AB7116C">
    <w:name w:val="A99391668C50455BA3DD5B121AB7116C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9DE6EBD952B4D8096A1599E3A5C9C1F">
    <w:name w:val="39DE6EBD952B4D8096A1599E3A5C9C1F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87F558ABA50C4439B970DA6293CB6B1E">
    <w:name w:val="87F558ABA50C4439B970DA6293CB6B1E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">
    <w:name w:val="BF7E52AA450343179BF10D5278B5274C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1">
    <w:name w:val="BF7E52AA450343179BF10D5278B5274C1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45893FCC7740D9B61292CF83B08BE2">
    <w:name w:val="3245893FCC7740D9B61292CF83B08BE2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2">
    <w:name w:val="BF7E52AA450343179BF10D5278B5274C2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45893FCC7740D9B61292CF83B08BE21">
    <w:name w:val="3245893FCC7740D9B61292CF83B08BE21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882536B2BC0403B8E0E7307DE1FD13F">
    <w:name w:val="A882536B2BC0403B8E0E7307DE1FD13F"/>
    <w:rsid w:val="00B94960"/>
  </w:style>
  <w:style w:type="paragraph" w:customStyle="1" w:styleId="43519C3BFABE4AC4A4C042F10C5F60D8">
    <w:name w:val="43519C3BFABE4AC4A4C042F10C5F60D8"/>
    <w:rsid w:val="00B94960"/>
  </w:style>
  <w:style w:type="paragraph" w:customStyle="1" w:styleId="9A20632FB2A4499EBCAB26E0AF0F7B99">
    <w:name w:val="9A20632FB2A4499EBCAB26E0AF0F7B99"/>
    <w:rsid w:val="00B94960"/>
  </w:style>
  <w:style w:type="paragraph" w:customStyle="1" w:styleId="D6B2C8A433A8414E8B30721B6C0DD5B1">
    <w:name w:val="D6B2C8A433A8414E8B30721B6C0DD5B1"/>
    <w:rsid w:val="00B94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5E24-C944-4DEA-9D94-74935CB2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http://www.uft.edu.br/padi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katia.z</dc:creator>
  <cp:lastModifiedBy>Gilmar</cp:lastModifiedBy>
  <cp:revision>5</cp:revision>
  <cp:lastPrinted>2016-07-26T21:38:00Z</cp:lastPrinted>
  <dcterms:created xsi:type="dcterms:W3CDTF">2019-01-16T19:10:00Z</dcterms:created>
  <dcterms:modified xsi:type="dcterms:W3CDTF">2019-12-16T10:58:00Z</dcterms:modified>
</cp:coreProperties>
</file>